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85DB" w14:textId="77777777" w:rsidR="0020306F" w:rsidRDefault="00000000">
      <w:pPr>
        <w:pStyle w:val="Title"/>
      </w:pPr>
      <w:r>
        <w:t>SBCTC Bill Status Report</w:t>
      </w:r>
    </w:p>
    <w:p w14:paraId="5FEEFC65" w14:textId="77777777" w:rsidR="0020306F" w:rsidRDefault="00000000">
      <w:pPr>
        <w:pStyle w:val="Heading2"/>
      </w:pPr>
      <w:r>
        <w:t>High Priority Bills</w:t>
      </w:r>
    </w:p>
    <w:p w14:paraId="6E55A6B9" w14:textId="77777777" w:rsidR="0020306F" w:rsidRDefault="0020306F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762"/>
        <w:gridCol w:w="1142"/>
        <w:gridCol w:w="2266"/>
        <w:gridCol w:w="2945"/>
        <w:gridCol w:w="1443"/>
        <w:gridCol w:w="1217"/>
        <w:gridCol w:w="1053"/>
      </w:tblGrid>
      <w:tr w:rsidR="00291699" w14:paraId="4A29D37B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EA06F5" w14:textId="77777777" w:rsidR="00291699" w:rsidRDefault="00291699" w:rsidP="00291699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608E0" w14:textId="06BF929D" w:rsidR="00291699" w:rsidRDefault="00291699" w:rsidP="00291699">
            <w:pPr>
              <w:jc w:val="center"/>
              <w:rPr>
                <w:b/>
                <w:color w:val="000000"/>
                <w:position w:val="-3"/>
                <w:sz w:val="21"/>
                <w:szCs w:val="21"/>
              </w:rPr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Reviewer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19D9AB" w14:textId="49831413" w:rsidR="00291699" w:rsidRDefault="00291699" w:rsidP="00291699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C047D7" w14:textId="77777777" w:rsidR="00291699" w:rsidRDefault="00291699" w:rsidP="00291699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0F154" w14:textId="77777777" w:rsidR="00291699" w:rsidRDefault="00291699" w:rsidP="00291699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86DE69" w14:textId="77777777" w:rsidR="00291699" w:rsidRDefault="00291699" w:rsidP="00291699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0F3325" w14:textId="77777777" w:rsidR="00291699" w:rsidRDefault="00291699" w:rsidP="00291699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291699" w14:paraId="7E0631C3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A2E2A3" w14:textId="77777777" w:rsidR="00291699" w:rsidRDefault="00000000" w:rsidP="00291699">
            <w:pPr>
              <w:textAlignment w:val="center"/>
            </w:pPr>
            <w:hyperlink r:id="rId7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1003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FA798" w14:textId="7E683FF0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AC0BC0">
              <w:rPr>
                <w:color w:val="000000"/>
                <w:position w:val="-3"/>
                <w:sz w:val="21"/>
                <w:szCs w:val="21"/>
              </w:rPr>
              <w:t>Jamie Traugott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DD4F99" w14:textId="30AF4966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Dual credit program access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4365E4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Expanding access to dual credit programs.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A8B657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 EDDPS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6811A2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Stokesbary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792826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291699" w14:paraId="72184329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AFFEB3" w14:textId="77777777" w:rsidR="00291699" w:rsidRDefault="00000000" w:rsidP="00291699">
            <w:pPr>
              <w:textAlignment w:val="center"/>
            </w:pPr>
            <w:hyperlink r:id="rId8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C91D" w14:textId="0069CF28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Patricia Seibert Love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CAF26B" w14:textId="3AED4E62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Incarcerated persons/labor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C2C119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Concerning labor and income of incarcerated persons.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76A7D6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1188B7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Simmons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B6DBBA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291699" w14:paraId="337D3C67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D57EDF" w14:textId="77777777" w:rsidR="00291699" w:rsidRDefault="00000000" w:rsidP="00291699">
            <w:pPr>
              <w:textAlignment w:val="center"/>
            </w:pPr>
            <w:hyperlink r:id="rId9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1316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6262E" w14:textId="763CD379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AC0BC0">
              <w:rPr>
                <w:color w:val="000000"/>
                <w:position w:val="-3"/>
                <w:sz w:val="21"/>
                <w:szCs w:val="21"/>
              </w:rPr>
              <w:t>Jamie Traugott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70F7F8" w14:textId="30042A43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Dual credit program access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E5BF75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Expanding access to dual credit programs.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EEC797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 EDDPS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6BCEC2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Paul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E7DFB0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291699" w14:paraId="0429321E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83109C" w14:textId="77777777" w:rsidR="00291699" w:rsidRDefault="00000000" w:rsidP="00291699">
            <w:pPr>
              <w:textAlignment w:val="center"/>
            </w:pPr>
            <w:hyperlink r:id="rId10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1338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ADAA" w14:textId="7777777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Pat</w:t>
            </w:r>
          </w:p>
          <w:p w14:paraId="747A7CFD" w14:textId="3AD8196A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Seibert Love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211EAB" w14:textId="74838461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DOC ed. and vocational prgs.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A2527A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Concerning education and vocational programs in state correctional institutions.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42C952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 Postsec Ed &amp; Wk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320EB3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Reeves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6AE6E8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291699" w14:paraId="4F9AD0D6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746897" w14:textId="77777777" w:rsidR="00291699" w:rsidRDefault="00000000" w:rsidP="00291699">
            <w:pPr>
              <w:textAlignment w:val="center"/>
            </w:pPr>
            <w:hyperlink r:id="rId11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1374</w:t>
              </w:r>
            </w:hyperlink>
            <w:r w:rsidR="00291699">
              <w:rPr>
                <w:color w:val="000000"/>
                <w:position w:val="-3"/>
                <w:sz w:val="21"/>
                <w:szCs w:val="21"/>
              </w:rPr>
              <w:t xml:space="preserve"> (SSB 5305)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DC5D" w14:textId="7777777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6F48DC32" w14:textId="1F39A1FF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844B27"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DD2B77" w14:textId="1A19EA93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Office of career connect WA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D9606D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Establishing the office of career connect Washington.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551A87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E77A4B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Slatter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4B7381" w14:textId="77777777" w:rsidR="00291699" w:rsidRDefault="00291699" w:rsidP="00291699"/>
        </w:tc>
      </w:tr>
      <w:tr w:rsidR="00291699" w14:paraId="599AA23E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4A8BB2" w14:textId="77777777" w:rsidR="00291699" w:rsidRDefault="00000000" w:rsidP="00291699">
            <w:pPr>
              <w:textAlignment w:val="center"/>
            </w:pPr>
            <w:hyperlink r:id="rId12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1541</w:t>
              </w:r>
            </w:hyperlink>
            <w:r w:rsidR="00291699">
              <w:rPr>
                <w:color w:val="000000"/>
                <w:position w:val="-3"/>
                <w:sz w:val="21"/>
                <w:szCs w:val="21"/>
              </w:rPr>
              <w:t xml:space="preserve"> (SB 5616)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DCD5" w14:textId="01086EAF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 xml:space="preserve">Sophia Agtarap 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DDD8FF" w14:textId="59345F5A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Lived experience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DA845C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Establishing the nothing about us without us act.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14749C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 State Govt &amp; T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CA42D3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Farivar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72790D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291699" w14:paraId="3DC5245D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4EF90C" w14:textId="77777777" w:rsidR="00291699" w:rsidRDefault="00000000" w:rsidP="00291699">
            <w:pPr>
              <w:textAlignment w:val="center"/>
            </w:pPr>
            <w:hyperlink r:id="rId13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1559</w:t>
              </w:r>
            </w:hyperlink>
            <w:r w:rsidR="00291699">
              <w:rPr>
                <w:color w:val="000000"/>
                <w:position w:val="-3"/>
                <w:sz w:val="21"/>
                <w:szCs w:val="21"/>
              </w:rPr>
              <w:t xml:space="preserve"> (SB 5566)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E825" w14:textId="7777777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Jennifer Dellinger</w:t>
            </w:r>
          </w:p>
          <w:p w14:paraId="5AF8B29A" w14:textId="7777777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35F4B1A1" w14:textId="11E8971D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Lauren Hibbs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4F0A4" w14:textId="7236A8C0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Postsecondary student needs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808EA8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Establishing the student basic needs at public postsecondary institutions act.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ED9D05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ADA86C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Entenman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232EC0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F44716" w14:paraId="533251C7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F74662" w14:textId="286C7E35" w:rsidR="00F44716" w:rsidRDefault="00F44716" w:rsidP="00F44716">
            <w:pPr>
              <w:textAlignment w:val="center"/>
            </w:pPr>
            <w:hyperlink r:id="rId14" w:history="1">
              <w:r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1693</w:t>
              </w:r>
            </w:hyperlink>
            <w:r>
              <w:rPr>
                <w:color w:val="000000"/>
                <w:position w:val="-3"/>
                <w:sz w:val="21"/>
                <w:szCs w:val="21"/>
              </w:rPr>
              <w:t xml:space="preserve"> (SB 5702)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3EF80" w14:textId="65328E05" w:rsidR="00F44716" w:rsidRDefault="00F44716" w:rsidP="00F44716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Jennifer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17C96F" w14:textId="5F7F3CB1" w:rsidR="00F44716" w:rsidRDefault="00F44716" w:rsidP="00F44716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Student homelessness pilot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976930" w14:textId="2F483B34" w:rsidR="00F44716" w:rsidRDefault="00F44716" w:rsidP="00F44716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Expanding the students experiencing homelessness and foster youth pilot program.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AB2350" w14:textId="0113F8C2" w:rsidR="00F44716" w:rsidRDefault="00F44716" w:rsidP="00F44716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769BD6" w14:textId="763AED29" w:rsidR="00F44716" w:rsidRDefault="00F44716" w:rsidP="00F44716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Lekanoff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45509C" w14:textId="6B334E4B" w:rsidR="00F44716" w:rsidRDefault="00F44716" w:rsidP="00F44716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291699" w14:paraId="6CF2BDBD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10C87F" w14:textId="77777777" w:rsidR="00291699" w:rsidRDefault="00000000" w:rsidP="00291699">
            <w:pPr>
              <w:textAlignment w:val="center"/>
            </w:pPr>
            <w:hyperlink r:id="rId15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5048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EAA8" w14:textId="22F9ECDB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AC0BC0">
              <w:rPr>
                <w:color w:val="000000"/>
                <w:position w:val="-3"/>
                <w:sz w:val="21"/>
                <w:szCs w:val="21"/>
              </w:rPr>
              <w:t>Jamie Traugott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E884BB" w14:textId="074F4C4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College in high school fees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38D68B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Eliminating college in the high school fees.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8B7FD0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B34F4B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F5A61E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291699" w14:paraId="11285085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65EAC8" w14:textId="77777777" w:rsidR="00291699" w:rsidRDefault="00000000" w:rsidP="00291699">
            <w:pPr>
              <w:textAlignment w:val="center"/>
            </w:pPr>
            <w:hyperlink r:id="rId16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5057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65AC" w14:textId="77777777" w:rsidR="00291699" w:rsidRDefault="00291699" w:rsidP="00291699">
            <w:pPr>
              <w:rPr>
                <w:sz w:val="21"/>
                <w:szCs w:val="21"/>
              </w:rPr>
            </w:pPr>
          </w:p>
          <w:p w14:paraId="7E5BED9F" w14:textId="4F4968B3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Darrell Jennings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ECBC84" w14:textId="648FDE9C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Energy standards/commercial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090732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Creating a work group to evaluate the costs of the state energy performance standard for covered commercial buildings.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65CA95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195933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7FAD4D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291699" w14:paraId="021C0140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A5C739" w14:textId="77777777" w:rsidR="00291699" w:rsidRDefault="00000000" w:rsidP="00291699">
            <w:pPr>
              <w:textAlignment w:val="center"/>
            </w:pPr>
            <w:hyperlink r:id="rId17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5305</w:t>
              </w:r>
            </w:hyperlink>
            <w:r w:rsidR="00291699">
              <w:rPr>
                <w:color w:val="000000"/>
                <w:position w:val="-3"/>
                <w:sz w:val="21"/>
                <w:szCs w:val="21"/>
              </w:rPr>
              <w:t xml:space="preserve"> (HB 1374)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8679" w14:textId="7777777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5397EDAB" w14:textId="692DBBED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844B27"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D8A56E" w14:textId="27B7DCA2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Office of career connect WA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4F50FD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Establishing the office of career connect Washington.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E2E68F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B3BDF6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Wellman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8B612E" w14:textId="77777777" w:rsidR="00291699" w:rsidRDefault="00291699" w:rsidP="00291699"/>
        </w:tc>
      </w:tr>
      <w:tr w:rsidR="00291699" w14:paraId="6DD53669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689812" w14:textId="77777777" w:rsidR="00291699" w:rsidRDefault="00000000" w:rsidP="00291699">
            <w:pPr>
              <w:textAlignment w:val="center"/>
            </w:pPr>
            <w:hyperlink r:id="rId18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5327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F21C" w14:textId="1A8F697D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8A43EA">
              <w:rPr>
                <w:color w:val="000000"/>
                <w:position w:val="-3"/>
                <w:sz w:val="21"/>
                <w:szCs w:val="21"/>
              </w:rPr>
              <w:t>Carolyn McKinnon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9E9746" w14:textId="0685A984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Intern wages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1E33C2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Concerning paying interns.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B47425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Labor &amp; Comm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D85AAD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Keiser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1B7145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291699" w14:paraId="0535D2F2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954BE3" w14:textId="77777777" w:rsidR="00291699" w:rsidRDefault="00000000" w:rsidP="00291699">
            <w:pPr>
              <w:textAlignment w:val="center"/>
            </w:pPr>
            <w:hyperlink r:id="rId19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5503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9770" w14:textId="0ACE939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FC3A89">
              <w:rPr>
                <w:color w:val="000000"/>
                <w:position w:val="-3"/>
                <w:sz w:val="21"/>
                <w:szCs w:val="21"/>
              </w:rPr>
              <w:t>Anna Nikolaeva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8D131E" w14:textId="2E890F1D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Nursing ed./clinical hours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231C99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Establishing requirements for uniform clinical placement hours for nursing education programs.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0CE3FC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93228C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Robinson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A13332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291699" w14:paraId="5BD106DE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EA2FDA" w14:textId="77777777" w:rsidR="00291699" w:rsidRDefault="00000000" w:rsidP="00291699">
            <w:pPr>
              <w:textAlignment w:val="center"/>
            </w:pPr>
            <w:hyperlink r:id="rId20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5513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457D" w14:textId="7777777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78625595" w14:textId="78F6C6EA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FC3A89">
              <w:rPr>
                <w:sz w:val="21"/>
                <w:szCs w:val="21"/>
              </w:rPr>
              <w:t>Christine McMullin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3AC943" w14:textId="665F7D99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CTC mental health counseling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47EDF9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Concerning mental health counseling at community and technical colleges.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81531B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5E10FF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BEC67A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291699" w14:paraId="369F1C8B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015699" w14:textId="77777777" w:rsidR="00291699" w:rsidRDefault="00000000" w:rsidP="00291699">
            <w:pPr>
              <w:textAlignment w:val="center"/>
            </w:pPr>
            <w:hyperlink r:id="rId21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5566</w:t>
              </w:r>
            </w:hyperlink>
            <w:r w:rsidR="00291699">
              <w:rPr>
                <w:color w:val="000000"/>
                <w:position w:val="-3"/>
                <w:sz w:val="21"/>
                <w:szCs w:val="21"/>
              </w:rPr>
              <w:t xml:space="preserve"> (HB 1559)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9FE8A" w14:textId="7777777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Lauren Hibbs</w:t>
            </w:r>
          </w:p>
          <w:p w14:paraId="01E6AD9B" w14:textId="77777777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3DAD7797" w14:textId="099ED300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Jennifer Dellinger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6437A0" w14:textId="6F7A30C2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Postsecondary student needs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B6BB56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Establishing the student basic needs at public postsecondary institutions act.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3D8D48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620875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EB295F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291699" w14:paraId="55D54F08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16E43B" w14:textId="77777777" w:rsidR="00291699" w:rsidRDefault="00000000" w:rsidP="00291699">
            <w:pPr>
              <w:textAlignment w:val="center"/>
            </w:pPr>
            <w:hyperlink r:id="rId22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5582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458C" w14:textId="2D11699D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 w:rsidRPr="00874142">
              <w:rPr>
                <w:color w:val="000000"/>
                <w:position w:val="-3"/>
                <w:sz w:val="21"/>
                <w:szCs w:val="21"/>
              </w:rPr>
              <w:t>Anna Nikolaeva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3E55D8" w14:textId="42D1B219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Nurse supply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7011F8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Reducing barriers and expanding educational opportunities to increase the supply of nurses in Washington.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6E0A0C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RecComm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84359E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Holy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09BE47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291699" w14:paraId="3CB79F0C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45CA4F" w14:textId="77777777" w:rsidR="00291699" w:rsidRDefault="00000000" w:rsidP="00291699">
            <w:pPr>
              <w:textAlignment w:val="center"/>
            </w:pPr>
            <w:hyperlink r:id="rId23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5616</w:t>
              </w:r>
            </w:hyperlink>
            <w:r w:rsidR="00291699">
              <w:rPr>
                <w:color w:val="000000"/>
                <w:position w:val="-3"/>
                <w:sz w:val="21"/>
                <w:szCs w:val="21"/>
              </w:rPr>
              <w:t xml:space="preserve"> (HB 1541)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FCE58" w14:textId="100D88DD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 xml:space="preserve">Sophia Agtarap 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6F21D3" w14:textId="7C3AC4E0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Lived experience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716F7F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Establishing the nothing about us without us act.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CF3ECA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State Govt &amp; E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A8BB8D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Valdez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2FE6D8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291699" w14:paraId="2DD65084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5D5A23" w14:textId="77777777" w:rsidR="00291699" w:rsidRDefault="00000000" w:rsidP="00291699">
            <w:pPr>
              <w:textAlignment w:val="center"/>
            </w:pPr>
            <w:hyperlink r:id="rId24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5666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0371" w14:textId="69591481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Jennifer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57D531" w14:textId="0EBBECD9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CTC student housing pilot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9AA8F7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Establishing a community or technical college student housing pilot program.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5108C9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CAE701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Randall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0CDF10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291699" w14:paraId="0BE924E2" w14:textId="77777777" w:rsidTr="0029169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DB9A6B" w14:textId="77777777" w:rsidR="00291699" w:rsidRDefault="00000000" w:rsidP="00291699">
            <w:pPr>
              <w:textAlignment w:val="center"/>
            </w:pPr>
            <w:hyperlink r:id="rId25" w:history="1">
              <w:r w:rsidR="0029169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5670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43FD1" w14:textId="4110FC2C" w:rsidR="00291699" w:rsidRDefault="00291699" w:rsidP="0029169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Jamie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BFB2C5" w14:textId="15E2F240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Running start/10th grade</w:t>
            </w:r>
          </w:p>
        </w:tc>
        <w:tc>
          <w:tcPr>
            <w:tcW w:w="13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39F660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Permitting 10th grade students to participate in running start in online settings.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AD8D4D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12A74E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Hawkins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A91720" w14:textId="77777777" w:rsidR="00291699" w:rsidRDefault="00291699" w:rsidP="0029169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</w:tbl>
    <w:p w14:paraId="0A38A80E" w14:textId="77777777" w:rsidR="0020306F" w:rsidRDefault="00000000">
      <w:pPr>
        <w:pStyle w:val="Heading2"/>
      </w:pPr>
      <w:r>
        <w:t>Medium Priority Bills</w:t>
      </w:r>
    </w:p>
    <w:p w14:paraId="3A93CC2C" w14:textId="77777777" w:rsidR="0020306F" w:rsidRDefault="0020306F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763"/>
        <w:gridCol w:w="1322"/>
        <w:gridCol w:w="1934"/>
        <w:gridCol w:w="3088"/>
        <w:gridCol w:w="1451"/>
        <w:gridCol w:w="1217"/>
        <w:gridCol w:w="1053"/>
      </w:tblGrid>
      <w:tr w:rsidR="00322A94" w14:paraId="3613CFB9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0C7878" w14:textId="77777777" w:rsidR="00322A94" w:rsidRDefault="00322A94" w:rsidP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09DC" w14:textId="2C0BFD28" w:rsidR="00322A94" w:rsidRDefault="00322A94" w:rsidP="00322A94">
            <w:pPr>
              <w:jc w:val="center"/>
              <w:rPr>
                <w:b/>
                <w:color w:val="000000"/>
                <w:position w:val="-3"/>
                <w:sz w:val="21"/>
                <w:szCs w:val="21"/>
              </w:rPr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Reviewer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766E2F" w14:textId="02C0CCDE" w:rsidR="00322A94" w:rsidRDefault="00322A94" w:rsidP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6DCBB3" w14:textId="77777777" w:rsidR="00322A94" w:rsidRDefault="00322A94" w:rsidP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C8EEE" w14:textId="77777777" w:rsidR="00322A94" w:rsidRDefault="00322A94" w:rsidP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7438E0" w14:textId="77777777" w:rsidR="00322A94" w:rsidRDefault="00322A94" w:rsidP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B698E1" w14:textId="77777777" w:rsidR="00322A94" w:rsidRDefault="00322A94" w:rsidP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322A94" w14:paraId="2C3AC2AD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14B9D5" w14:textId="77777777" w:rsidR="00322A94" w:rsidRDefault="00000000" w:rsidP="00322A94">
            <w:pPr>
              <w:textAlignment w:val="center"/>
            </w:pPr>
            <w:hyperlink r:id="rId26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1040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165FC" w14:textId="62FBB215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Genevieve Howard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2A011E" w14:textId="00071305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Aviation &amp; aerospace cmte.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797C1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Establishing an aviation and aerospace advisory committee.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9B68C9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Innov, Comm &amp;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0FC85A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Dent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85FCAA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322A94" w14:paraId="45A1FFA4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4B342C" w14:textId="77777777" w:rsidR="00322A94" w:rsidRDefault="00000000" w:rsidP="00322A94">
            <w:pPr>
              <w:textAlignment w:val="center"/>
            </w:pPr>
            <w:hyperlink r:id="rId27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1094</w:t>
              </w:r>
            </w:hyperlink>
            <w:r w:rsidR="00322A94">
              <w:rPr>
                <w:color w:val="000000"/>
                <w:position w:val="-3"/>
                <w:sz w:val="21"/>
                <w:szCs w:val="21"/>
              </w:rPr>
              <w:t xml:space="preserve"> (SSB 5125)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C590" w14:textId="77777777" w:rsidR="00322A94" w:rsidRPr="009D76DA" w:rsidRDefault="00322A94" w:rsidP="00322A94">
            <w:pPr>
              <w:rPr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 xml:space="preserve">Choi Halladay </w:t>
            </w:r>
          </w:p>
          <w:p w14:paraId="2C0721C5" w14:textId="77777777" w:rsidR="00322A94" w:rsidRPr="009D76DA" w:rsidRDefault="00322A94" w:rsidP="00322A94">
            <w:pPr>
              <w:rPr>
                <w:sz w:val="21"/>
                <w:szCs w:val="21"/>
              </w:rPr>
            </w:pPr>
          </w:p>
          <w:p w14:paraId="605B6557" w14:textId="28A7512B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 xml:space="preserve">Yokiko Hayashi Saguil 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1D6736" w14:textId="5B622CBE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Future fund program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0D3352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Creating the Washington future fund program.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76AD2E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DE6FC4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Stonier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727291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59B2CBF3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D8FDAF" w14:textId="77777777" w:rsidR="00322A94" w:rsidRDefault="00000000" w:rsidP="00322A94">
            <w:pPr>
              <w:textAlignment w:val="center"/>
            </w:pPr>
            <w:hyperlink r:id="rId28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1146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5B898" w14:textId="35E1A6DA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Jamie Traugott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890AE1" w14:textId="2D4B9F29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Dual credit program notice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730738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Notifying high school students and their families about available dual credit programs and any available financial assistance.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E8D2FF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F370CF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Paul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3B658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43A0DDDE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47164C" w14:textId="77777777" w:rsidR="00322A94" w:rsidRDefault="00000000" w:rsidP="00322A94">
            <w:pPr>
              <w:textAlignment w:val="center"/>
            </w:pPr>
            <w:hyperlink r:id="rId29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1156</w:t>
              </w:r>
            </w:hyperlink>
            <w:r w:rsidR="00322A94">
              <w:rPr>
                <w:color w:val="000000"/>
                <w:position w:val="-3"/>
                <w:sz w:val="21"/>
                <w:szCs w:val="21"/>
              </w:rPr>
              <w:t xml:space="preserve"> (SB 5711)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6FED2" w14:textId="2CCAD6EF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Cherie Berthon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2F4677" w14:textId="47276ABF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College grant eligibility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AF096F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Extending the terms of eligibility for the Washington college grant program.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09EF18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264AA6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Slatter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0AC7D5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2501DDC0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6C5CED" w14:textId="77777777" w:rsidR="00322A94" w:rsidRDefault="00000000" w:rsidP="00322A94">
            <w:pPr>
              <w:textAlignment w:val="center"/>
            </w:pPr>
            <w:hyperlink r:id="rId30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1228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37A2B" w14:textId="7CA44B37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Lynn Palmanteer-Holder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35AA52" w14:textId="2EDAAB89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Dual &amp; tribal language edu.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D3C46F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Building a multilingual, multiliterate Washington through dual and tribal language education.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23BC74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EDDPS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0177B8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Ortiz-Self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5AB5EC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61FBC7E6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A4DF5F" w14:textId="77777777" w:rsidR="00322A94" w:rsidRDefault="00000000" w:rsidP="00322A94">
            <w:pPr>
              <w:textAlignment w:val="center"/>
            </w:pPr>
            <w:hyperlink r:id="rId31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1256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20C3" w14:textId="45E66641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Darrell Jennings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1A2A6E" w14:textId="38A27D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Higher ed. matching grants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DAC5E2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Providing capital budget matching grants to independent higher education institutions.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E635C3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A93855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Steele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E2DB16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Oppose</w:t>
            </w:r>
          </w:p>
        </w:tc>
      </w:tr>
      <w:tr w:rsidR="00322A94" w14:paraId="396EC6BB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30B01A" w14:textId="77777777" w:rsidR="00322A94" w:rsidRDefault="00000000" w:rsidP="00322A94">
            <w:pPr>
              <w:textAlignment w:val="center"/>
            </w:pPr>
            <w:hyperlink r:id="rId32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1348</w:t>
              </w:r>
            </w:hyperlink>
            <w:r w:rsidR="00322A94">
              <w:rPr>
                <w:color w:val="000000"/>
                <w:position w:val="-3"/>
                <w:sz w:val="21"/>
                <w:szCs w:val="21"/>
              </w:rPr>
              <w:t xml:space="preserve"> (SSB 5189)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6B853" w14:textId="32EDAD65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DC4226">
              <w:rPr>
                <w:color w:val="000000"/>
                <w:position w:val="-3"/>
                <w:sz w:val="21"/>
                <w:szCs w:val="21"/>
              </w:rPr>
              <w:t>Anna Nikolaeva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E09E5A" w14:textId="3559AD36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Behavioral health support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27B26B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Establishing behavioral health support specialists.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F496E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HC/Wellness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4DE233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Callan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EBA6E8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01D90C53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CAD377" w14:textId="77777777" w:rsidR="00322A94" w:rsidRDefault="00000000" w:rsidP="00322A94">
            <w:pPr>
              <w:textAlignment w:val="center"/>
            </w:pPr>
            <w:hyperlink r:id="rId33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1360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CCA32" w14:textId="6321D71A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FC3A89">
              <w:rPr>
                <w:color w:val="000000"/>
                <w:position w:val="-3"/>
                <w:sz w:val="21"/>
                <w:szCs w:val="21"/>
              </w:rPr>
              <w:t>Carolyn McKinnon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1F6CC6" w14:textId="35EA1B79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Alt. professional licensing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9CBB0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Concerning alternative professional licensing standards.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BFBFE1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30E764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McClintock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29BA33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322A94" w14:paraId="575F53B3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BA7ECD" w14:textId="77777777" w:rsidR="00322A94" w:rsidRDefault="00000000" w:rsidP="00322A94">
            <w:pPr>
              <w:textAlignment w:val="center"/>
            </w:pPr>
            <w:hyperlink r:id="rId34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1390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1413" w14:textId="2445F15D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496CE0">
              <w:rPr>
                <w:color w:val="000000"/>
                <w:position w:val="-3"/>
                <w:sz w:val="21"/>
                <w:szCs w:val="21"/>
              </w:rPr>
              <w:t>Darrell Jennings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9F7696" w14:textId="5E55C6D0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District energy systems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95297E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Concerning district energy systems.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6587D0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180383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Ramel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4BA756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235B4E6A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1AE279" w14:textId="77777777" w:rsidR="00322A94" w:rsidRDefault="00000000" w:rsidP="00322A94">
            <w:pPr>
              <w:textAlignment w:val="center"/>
            </w:pPr>
            <w:hyperlink r:id="rId35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1441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40C14" w14:textId="2A494C5C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Choi Halladay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6F441A" w14:textId="2643CFB5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Automatic renewal/contracts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9474EE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Concerning the use of automatic renewal provisions in business equipment and business services contracts.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56C658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ConsPro&amp;Bus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040FC8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Chambers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DE687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357B20F4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DC0B88" w14:textId="77777777" w:rsidR="00322A94" w:rsidRDefault="00000000" w:rsidP="00322A94">
            <w:pPr>
              <w:textAlignment w:val="center"/>
            </w:pPr>
            <w:hyperlink r:id="rId36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1451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43AC" w14:textId="3194597B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 w:rsidRPr="006F6E74">
              <w:rPr>
                <w:color w:val="000000"/>
                <w:position w:val="-3"/>
                <w:sz w:val="21"/>
                <w:szCs w:val="21"/>
              </w:rPr>
              <w:t>Anna Nikolaeva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B31DC7" w14:textId="6ED00D04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Child care workforce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8A05B4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Expanding the child care workforce.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09A863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HSELDPS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8DC5F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Senn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F07311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322A94" w14:paraId="31135A1E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ABF8F2" w14:textId="77777777" w:rsidR="00322A94" w:rsidRDefault="00000000" w:rsidP="00322A94">
            <w:pPr>
              <w:textAlignment w:val="center"/>
            </w:pPr>
            <w:hyperlink r:id="rId37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1466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A084" w14:textId="341ED66F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7A409F" w14:textId="3F80E2A5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Dental auxiliaries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0DCC08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Concerning currently credentialed dental auxiliaries.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59388E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HC/Wellness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DB7DC5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Riccelli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74D4C5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322A94" w14:paraId="5C9CAA8C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74EE7D" w14:textId="77777777" w:rsidR="00322A94" w:rsidRDefault="00000000" w:rsidP="00322A94">
            <w:pPr>
              <w:textAlignment w:val="center"/>
            </w:pPr>
            <w:hyperlink r:id="rId38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1545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D7043" w14:textId="7555C7CE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Lauren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EE1716" w14:textId="2AB1DA38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Vaccination/online students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F8937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Prohibiting institutions of higher education from imposing vaccine or immunization mandates on online-only students.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3EFCDA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76F3E2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Caldier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772A40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322A94" w14:paraId="0CF94222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4799C6" w14:textId="77777777" w:rsidR="00322A94" w:rsidRDefault="00000000" w:rsidP="00322A94">
            <w:pPr>
              <w:textAlignment w:val="center"/>
            </w:pPr>
            <w:hyperlink r:id="rId39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1737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BEAA" w14:textId="7A6DFE83" w:rsidR="00322A94" w:rsidRDefault="00C36F0D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Cherie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E2FD66" w14:textId="12986C9F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Reconciliation account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1FFBEF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Enacting the reconciliation act.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10E8E9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C4162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Morgan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929209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1D3A9196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6ADB2E" w14:textId="77777777" w:rsidR="00322A94" w:rsidRDefault="00000000" w:rsidP="00322A94">
            <w:pPr>
              <w:textAlignment w:val="center"/>
            </w:pPr>
            <w:hyperlink r:id="rId40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5079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0A583" w14:textId="78252039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Cherie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6762D5" w14:textId="181E74B9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Tuition establishment date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47472B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Concerning the date by which tuition operating fees are established.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820289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2nd Reading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A7E0F0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Braun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6D469C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6424920D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EFE2D5" w14:textId="77777777" w:rsidR="00322A94" w:rsidRDefault="00000000" w:rsidP="00322A94">
            <w:pPr>
              <w:textAlignment w:val="center"/>
            </w:pPr>
            <w:hyperlink r:id="rId41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5125</w:t>
              </w:r>
            </w:hyperlink>
            <w:r w:rsidR="00322A94">
              <w:rPr>
                <w:color w:val="000000"/>
                <w:position w:val="-3"/>
                <w:sz w:val="21"/>
                <w:szCs w:val="21"/>
              </w:rPr>
              <w:t xml:space="preserve"> (SHB 1094)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56E2" w14:textId="4568F202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Choi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DE0031" w14:textId="738A774A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Future fund program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BA0030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Creating the Washington future fund program.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A6079B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7E9ACE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Trudeau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058DFB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13C646A9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03DB94" w14:textId="77777777" w:rsidR="00322A94" w:rsidRDefault="00000000" w:rsidP="00322A94">
            <w:pPr>
              <w:textAlignment w:val="center"/>
            </w:pPr>
            <w:hyperlink r:id="rId42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5181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D9706" w14:textId="7DA4F936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Anna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0BBB52" w14:textId="4184DF76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Medical assistants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1E0A9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Concerning medical assistants.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89E9FF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2nd Reading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E2C7F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Cleveland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1EDB0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3961AAAC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917911" w14:textId="77777777" w:rsidR="00322A94" w:rsidRDefault="00000000" w:rsidP="00322A94">
            <w:pPr>
              <w:textAlignment w:val="center"/>
            </w:pPr>
            <w:hyperlink r:id="rId43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5189</w:t>
              </w:r>
            </w:hyperlink>
            <w:r w:rsidR="00322A94">
              <w:rPr>
                <w:color w:val="000000"/>
                <w:position w:val="-3"/>
                <w:sz w:val="21"/>
                <w:szCs w:val="21"/>
              </w:rPr>
              <w:t xml:space="preserve"> (HB 1348)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F547B" w14:textId="14F3A674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Anna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DE5971" w14:textId="6A177CE5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Behavioral health support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1A1CD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Establishing behavioral health support specialists.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D14750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A98E6C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Trudeau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C98E36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69199F04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DD6877" w14:textId="77777777" w:rsidR="00322A94" w:rsidRDefault="00000000" w:rsidP="00322A94">
            <w:pPr>
              <w:textAlignment w:val="center"/>
            </w:pPr>
            <w:hyperlink r:id="rId44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5225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3930" w14:textId="08488636" w:rsidR="00322A94" w:rsidRDefault="00C36F0D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Jennifer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FD9138" w14:textId="26F8ACC1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Working conn. child care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B8F214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Increasing access to the working connections child care program.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2BAFDA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05F5B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B05E2C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39449755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F63EE9" w14:textId="77777777" w:rsidR="00322A94" w:rsidRDefault="00000000" w:rsidP="00322A94">
            <w:pPr>
              <w:textAlignment w:val="center"/>
            </w:pPr>
            <w:hyperlink r:id="rId45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5329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143E" w14:textId="41025F65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Cherie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D83E0B" w14:textId="2F86AE72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Higher ed. fees/campuses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D11E30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Addressing fees at campuses other than the main campus.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7FEA62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4F8E5C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155AA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322A94" w14:paraId="21DA8944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6E74B8" w14:textId="77777777" w:rsidR="00322A94" w:rsidRDefault="00000000" w:rsidP="00322A94">
            <w:pPr>
              <w:textAlignment w:val="center"/>
            </w:pPr>
            <w:hyperlink r:id="rId46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5522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8E4BA" w14:textId="687CD7E7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806C59" w14:textId="75187DA4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College grant prg. stipend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C939F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Adding a stipend to the Washington college grant program.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C1BC4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61D4AE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28D0AD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6D645D73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D0B877" w14:textId="77777777" w:rsidR="00322A94" w:rsidRDefault="00000000" w:rsidP="00322A94">
            <w:pPr>
              <w:textAlignment w:val="center"/>
            </w:pPr>
            <w:hyperlink r:id="rId47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5557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A6BF" w14:textId="32AAD356" w:rsidR="00322A94" w:rsidRDefault="00C36F0D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Cherie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4180FF" w14:textId="4F8B9FFE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Part-time faculty pay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FEB9AF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Providing pay equity for part-time faculty.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2662F0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AE6E67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CE1765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322A94" w14:paraId="486AF365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61E3DD" w14:textId="77777777" w:rsidR="00322A94" w:rsidRDefault="00000000" w:rsidP="00322A94">
            <w:pPr>
              <w:textAlignment w:val="center"/>
            </w:pPr>
            <w:hyperlink r:id="rId48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5593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B8F1" w14:textId="170926BD" w:rsidR="00322A94" w:rsidRDefault="00322A94" w:rsidP="00322A94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Christine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6F5C18" w14:textId="345AAE33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Student data transfer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2CD125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Improving equity in the transfer of student data between K-12 schools and institutions of higher education.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605CC5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S EL/K-12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D3D3B9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6E3819" w14:textId="77777777" w:rsidR="00322A94" w:rsidRDefault="00322A94" w:rsidP="00322A94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322A94" w14:paraId="3A140F61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083B23" w14:textId="77777777" w:rsidR="00322A94" w:rsidRDefault="00000000">
            <w:pPr>
              <w:textAlignment w:val="center"/>
            </w:pPr>
            <w:hyperlink r:id="rId49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5655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CC02" w14:textId="359577B5" w:rsidR="00322A94" w:rsidRDefault="00C36F0D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D19890" w14:textId="5C98A3EE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WA achievers grant program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D6A6E6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Creating the Washington achievers grant program.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CDB68C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E0EF66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Torres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4D1464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11585302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9EC7EB" w14:textId="77777777" w:rsidR="00322A94" w:rsidRDefault="00000000">
            <w:pPr>
              <w:textAlignment w:val="center"/>
            </w:pPr>
            <w:hyperlink r:id="rId50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5703</w:t>
              </w:r>
            </w:hyperlink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5B2F3" w14:textId="194245BA" w:rsidR="00322A94" w:rsidRDefault="00C36F0D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684762" w14:textId="33004DCE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College grant/bridge grants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87393D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Modifying the Washington college grant and establishing bridge grants.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ABD3AB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E42049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Randall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B77034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322A94" w14:paraId="1A6C4C84" w14:textId="77777777" w:rsidTr="00322A94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753E95" w14:textId="77777777" w:rsidR="00322A94" w:rsidRDefault="00000000">
            <w:pPr>
              <w:textAlignment w:val="center"/>
            </w:pPr>
            <w:hyperlink r:id="rId51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5711</w:t>
              </w:r>
            </w:hyperlink>
            <w:r w:rsidR="00322A94">
              <w:rPr>
                <w:color w:val="000000"/>
                <w:position w:val="-3"/>
                <w:sz w:val="21"/>
                <w:szCs w:val="21"/>
              </w:rPr>
              <w:t xml:space="preserve"> (HB 1156)</w:t>
            </w: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CED9" w14:textId="44101944" w:rsidR="00322A94" w:rsidRDefault="00C36F0D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8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EE9F37" w14:textId="2E9EE953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College grant eligibility</w:t>
            </w:r>
          </w:p>
        </w:tc>
        <w:tc>
          <w:tcPr>
            <w:tcW w:w="14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5EC696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Extending the terms of eligibility for the Washington college grant program.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F55EE1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45B747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Nobles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94FAF5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</w:tbl>
    <w:p w14:paraId="47C030AE" w14:textId="77777777" w:rsidR="0020306F" w:rsidRDefault="00000000">
      <w:pPr>
        <w:pStyle w:val="Heading2"/>
      </w:pPr>
      <w:r>
        <w:t>Low Priority Bills</w:t>
      </w:r>
    </w:p>
    <w:p w14:paraId="33185D0D" w14:textId="77777777" w:rsidR="0020306F" w:rsidRDefault="0020306F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141"/>
        <w:gridCol w:w="2354"/>
        <w:gridCol w:w="3105"/>
        <w:gridCol w:w="1124"/>
        <w:gridCol w:w="1284"/>
        <w:gridCol w:w="1048"/>
      </w:tblGrid>
      <w:tr w:rsidR="00F86149" w14:paraId="2B26D279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B68D65" w14:textId="77777777" w:rsidR="00322A94" w:rsidRDefault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02FD1" w14:textId="61391C99" w:rsidR="00322A94" w:rsidRDefault="00A856C8">
            <w:pPr>
              <w:jc w:val="center"/>
              <w:rPr>
                <w:b/>
                <w:color w:val="000000"/>
                <w:position w:val="-3"/>
                <w:sz w:val="21"/>
                <w:szCs w:val="21"/>
              </w:rPr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Reviewer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5B3515" w14:textId="29A8BDA5" w:rsidR="00322A94" w:rsidRDefault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1034DB" w14:textId="77777777" w:rsidR="00322A94" w:rsidRDefault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C88151" w14:textId="77777777" w:rsidR="00322A94" w:rsidRDefault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B15A60B" w14:textId="77777777" w:rsidR="00322A94" w:rsidRDefault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8FAE84" w14:textId="77777777" w:rsidR="00322A94" w:rsidRDefault="00322A94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F86149" w14:paraId="77DE90AA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65419B" w14:textId="77777777" w:rsidR="00A856C8" w:rsidRDefault="00000000" w:rsidP="00A856C8">
            <w:pPr>
              <w:textAlignment w:val="center"/>
            </w:pPr>
            <w:hyperlink r:id="rId52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1002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65ED1" w14:textId="63E63950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Choi Halladay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927C06" w14:textId="55B74CB3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Hazing penalty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ACCC2A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Increasing the penalty for hazing.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216D3C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684194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Leavitt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A8C01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44F96171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60C730" w14:textId="77777777" w:rsidR="00A856C8" w:rsidRDefault="00000000" w:rsidP="00A856C8">
            <w:pPr>
              <w:textAlignment w:val="center"/>
            </w:pPr>
            <w:hyperlink r:id="rId53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1013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8DB37" w14:textId="1231A575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Genevieve Howard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C658FA" w14:textId="3370786E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Regional apprenticeship prgs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502ECF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 xml:space="preserve">Establishing regional apprenticeship programs. 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2099AF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B4AA49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Maycumber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F598F3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F86149" w14:paraId="7AEDE4FB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1C0A9D" w14:textId="77777777" w:rsidR="00A856C8" w:rsidRDefault="00000000" w:rsidP="00A856C8">
            <w:pPr>
              <w:textAlignment w:val="center"/>
            </w:pPr>
            <w:hyperlink r:id="rId54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1014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40719" w14:textId="15A5227E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Darrell Jennings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CFE55B" w14:textId="408EC338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Fire protection projects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9E900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Concerning capital projects for the provision of fire protection services.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0735D3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A8DA16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Abbarno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C35056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0A2FF840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76670D" w14:textId="77777777" w:rsidR="00A856C8" w:rsidRDefault="00000000" w:rsidP="00A856C8">
            <w:pPr>
              <w:textAlignment w:val="center"/>
            </w:pPr>
            <w:hyperlink r:id="rId55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1015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(SB 5264)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1E55" w14:textId="7B28FCF5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Anna Nikolaeva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5C068F" w14:textId="29F11610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Paraeducator requirements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74759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Concerning minimum employment requirements for paraeducators.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CEF870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 EL/K-12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1DECCE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Santos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126817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F86149" w14:paraId="43492F10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536412" w14:textId="77777777" w:rsidR="00A856C8" w:rsidRDefault="00000000" w:rsidP="00A856C8">
            <w:pPr>
              <w:textAlignment w:val="center"/>
            </w:pPr>
            <w:hyperlink r:id="rId56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1021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(SB 5354)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59B2" w14:textId="6E7D4441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Anna Nikolaeva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3308EA" w14:textId="03E0776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Social worker licensing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E9D4F2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Aligning social worker licensing requirements.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9B1CE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AFE332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Thai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ABA797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733C8243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9F3F2B" w14:textId="77777777" w:rsidR="00A856C8" w:rsidRDefault="00000000" w:rsidP="00A856C8">
            <w:pPr>
              <w:textAlignment w:val="center"/>
            </w:pPr>
            <w:hyperlink r:id="rId57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1028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5830" w14:textId="77777777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4C7D2CCC" w14:textId="46341CE7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844B27">
              <w:rPr>
                <w:color w:val="000000"/>
                <w:position w:val="-3"/>
                <w:sz w:val="21"/>
                <w:szCs w:val="21"/>
              </w:rPr>
              <w:t>Marie Bruin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4743F8" w14:textId="2CEAF31B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Crime victims &amp; witnesses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07316C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Supporting crime victims and witnesses by promoting victim-centered, trauma-informed responses in the legal system.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FFDC24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AD3E1A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Orwall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342A03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132247A3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5E47FC" w14:textId="77777777" w:rsidR="00A856C8" w:rsidRDefault="00000000" w:rsidP="00A856C8">
            <w:pPr>
              <w:textAlignment w:val="center"/>
            </w:pPr>
            <w:hyperlink r:id="rId58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1061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(SB 5026)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5A03C" w14:textId="77777777" w:rsidR="00A856C8" w:rsidRPr="009D76DA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3879FCFE" w14:textId="0221013B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Carolyn McKinnon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FC944C" w14:textId="792C6DB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Insurance producer education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D1E3EE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Eliminating prelicensing education requirements for licensed insurance producers.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21DD68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37B540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Ryu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31234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2163F0EC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22F595" w14:textId="77777777" w:rsidR="00A856C8" w:rsidRDefault="00000000" w:rsidP="00A856C8">
            <w:pPr>
              <w:textAlignment w:val="center"/>
            </w:pPr>
            <w:hyperlink r:id="rId59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1069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1AD4" w14:textId="4738E955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Christine McMullin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3425E7" w14:textId="3AEB6B53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Mental health counselor comp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9EE169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 xml:space="preserve">Adopting the mental health counselor compact. 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3A78D3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 Health &amp; Long T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39FDE9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Leavitt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CEA384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393F1C4C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1E4BC7" w14:textId="77777777" w:rsidR="00A856C8" w:rsidRDefault="00000000" w:rsidP="00A856C8">
            <w:pPr>
              <w:textAlignment w:val="center"/>
            </w:pPr>
            <w:hyperlink r:id="rId60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1073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7150B" w14:textId="6D5C44DC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Anna Nikolaeva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4DD40E" w14:textId="17EF2264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Medical assistants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CCF0D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Concerning medical assistants.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40DE3E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9AE4D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Harris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48D5CE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4543E9F2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2D6EFE" w14:textId="77777777" w:rsidR="00A856C8" w:rsidRDefault="00000000" w:rsidP="00A856C8">
            <w:pPr>
              <w:textAlignment w:val="center"/>
            </w:pPr>
            <w:hyperlink r:id="rId61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1105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A9ABF" w14:textId="77777777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2D8C6138" w14:textId="029F3761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Julie Walter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07E8E0" w14:textId="46BF221C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Public comment notice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7DDB13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Requiring public agencies to provide notice for public comment that includes the last date by which such public comment must be submitted.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4A51EC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35CBD5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Kloba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D9A96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33FFD472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72BE8E" w14:textId="77777777" w:rsidR="00A856C8" w:rsidRDefault="00000000" w:rsidP="00A856C8">
            <w:pPr>
              <w:textAlignment w:val="center"/>
            </w:pPr>
            <w:hyperlink r:id="rId62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1200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(SB 5273)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3633A" w14:textId="311C3B3D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B2D0C">
              <w:rPr>
                <w:color w:val="000000"/>
                <w:position w:val="-3"/>
                <w:sz w:val="21"/>
                <w:szCs w:val="21"/>
              </w:rPr>
              <w:t>Julie Huss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053F08" w14:textId="7D7A5B09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Employee information/unions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4FC988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Requiring public employers to provide employee information to exclusive bargaining representatives.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F34605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D1D89A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Alvarado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6F5AE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13DFCB17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85E29E" w14:textId="77777777" w:rsidR="00A856C8" w:rsidRDefault="00000000" w:rsidP="00A856C8">
            <w:pPr>
              <w:textAlignment w:val="center"/>
            </w:pPr>
            <w:hyperlink r:id="rId63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1231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</w:t>
            </w:r>
            <w:r w:rsidR="00A856C8">
              <w:rPr>
                <w:color w:val="000000"/>
                <w:position w:val="-3"/>
                <w:sz w:val="21"/>
                <w:szCs w:val="21"/>
              </w:rPr>
              <w:lastRenderedPageBreak/>
              <w:t>(SB 5229)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5314" w14:textId="77777777" w:rsidR="00A856C8" w:rsidRPr="009D76DA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2EABD467" w14:textId="1D94EE6D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Carolyn McKinnon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53B2FF" w14:textId="4F0284C2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Site readiness grants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06B42E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 xml:space="preserve">Accelerating rural job growth and promoting economic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recovery across Washington through site readiness grants.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3B36DC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H Cap Budget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B449FF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Berg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879EB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397B1F49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7EDC38" w14:textId="77777777" w:rsidR="00A856C8" w:rsidRDefault="00000000" w:rsidP="00A856C8">
            <w:pPr>
              <w:textAlignment w:val="center"/>
            </w:pPr>
            <w:hyperlink r:id="rId64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1232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6B4DB" w14:textId="758B7C00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Yokiko Hayashi-Saguil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D2FFED" w14:textId="110049AA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College bound scholarship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B0E7AF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Enhancing the college bound scholarship program.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B5147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DE1429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Bergquist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B82BF5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4C467A1E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6BFFB9" w14:textId="77777777" w:rsidR="00A856C8" w:rsidRDefault="00000000" w:rsidP="00A856C8">
            <w:pPr>
              <w:textAlignment w:val="center"/>
            </w:pPr>
            <w:hyperlink r:id="rId65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1270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4429" w14:textId="0320F2E1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color w:val="000000"/>
                <w:position w:val="-3"/>
                <w:sz w:val="21"/>
                <w:szCs w:val="21"/>
              </w:rPr>
              <w:t>Jennifer Dellinger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3E2BA2" w14:textId="292514F2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Commission on boys and men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1CAE0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Establishing the Washington state commission on boys and men.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4C597F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State Govt &amp; T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121DA6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Dye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085235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39B1A422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C7B9F3" w14:textId="77777777" w:rsidR="00A856C8" w:rsidRDefault="00000000" w:rsidP="00A856C8">
            <w:pPr>
              <w:textAlignment w:val="center"/>
            </w:pPr>
            <w:hyperlink r:id="rId66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1273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(SSB 5243)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645A" w14:textId="77777777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36A09688" w14:textId="77777777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C9085F">
              <w:rPr>
                <w:color w:val="000000"/>
                <w:position w:val="-3"/>
                <w:sz w:val="21"/>
                <w:szCs w:val="21"/>
              </w:rPr>
              <w:t>Jamie Traugott</w:t>
            </w:r>
          </w:p>
          <w:p w14:paraId="050F679A" w14:textId="77777777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356C13" w14:textId="5BC08DDE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High school and beyond plans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801C12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Concerning high school and beyond planning.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C1D273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Education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B385E7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Berg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24DFF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16A568D7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F2813E" w14:textId="77777777" w:rsidR="00A856C8" w:rsidRDefault="00000000" w:rsidP="00A856C8">
            <w:pPr>
              <w:textAlignment w:val="center"/>
            </w:pPr>
            <w:hyperlink r:id="rId67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1277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B4F9" w14:textId="77777777" w:rsidR="00A856C8" w:rsidRDefault="00A856C8" w:rsidP="00A856C8">
            <w:pPr>
              <w:rPr>
                <w:sz w:val="21"/>
                <w:szCs w:val="21"/>
              </w:rPr>
            </w:pPr>
          </w:p>
          <w:p w14:paraId="76DD7582" w14:textId="411A9EEE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sz w:val="21"/>
                <w:szCs w:val="21"/>
              </w:rPr>
              <w:t>Anna Nikolaeva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552002" w14:textId="3B062C4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Paraeducator course of study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B9C99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Establishing rules to improve the consistency and quality of the implementation of the fundamental courses of study for paraeducators.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76752E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7A0D5A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Donaghy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5EEC8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435F57E4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B3B980" w14:textId="77777777" w:rsidR="00A856C8" w:rsidRDefault="00000000" w:rsidP="00A856C8">
            <w:pPr>
              <w:textAlignment w:val="center"/>
            </w:pPr>
            <w:hyperlink r:id="rId68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1287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E728" w14:textId="354FEE92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sz w:val="21"/>
                <w:szCs w:val="21"/>
              </w:rPr>
              <w:t>Anna Nikolaeva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E04296" w14:textId="28F1F4A3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Dental hygienists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673B39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Concerning dental hygienists.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57E588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 Health &amp; Long T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0D549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Thai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72276C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5537C525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BB90D5" w14:textId="77777777" w:rsidR="00A856C8" w:rsidRDefault="00000000" w:rsidP="00A856C8">
            <w:pPr>
              <w:textAlignment w:val="center"/>
            </w:pPr>
            <w:hyperlink r:id="rId69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1289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(SSB 5221)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EE8C" w14:textId="56803646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color w:val="000000"/>
                <w:position w:val="-3"/>
                <w:sz w:val="21"/>
                <w:szCs w:val="21"/>
              </w:rPr>
              <w:t>Yokiko Hayashi-Saguil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B00E67" w14:textId="52AAD07B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Opportunity scholarship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2542C8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Concerning program administration for the Washington state opportunity scholarship program.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7FE9C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38E365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Reed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785A94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51B74247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92ED10" w14:textId="77777777" w:rsidR="00A856C8" w:rsidRDefault="00000000" w:rsidP="00A856C8">
            <w:pPr>
              <w:textAlignment w:val="center"/>
            </w:pPr>
            <w:hyperlink r:id="rId70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1347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D17F1" w14:textId="0FAEF01A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color w:val="000000"/>
                <w:position w:val="-3"/>
                <w:sz w:val="21"/>
                <w:szCs w:val="21"/>
              </w:rPr>
              <w:t>Irene Shaver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9D69BC" w14:textId="51287854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Comm.-based health assess.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EE32D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Integrating community-based health assessments into foundational environmental policies to improve environmental justice.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21C21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1EDD18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14B02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68E3F016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7683C4" w14:textId="77777777" w:rsidR="00A856C8" w:rsidRDefault="00000000" w:rsidP="00A856C8">
            <w:pPr>
              <w:textAlignment w:val="center"/>
            </w:pPr>
            <w:hyperlink r:id="rId71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1522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5495" w14:textId="24F6C598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Julie Huss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A9FE93" w14:textId="5DAC41D4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Sexual misconduct/assocs.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98175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Addressing sexual misconduct at scholarly or professional associations.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C4E29D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3671BC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B604D3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4A8DE20D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7E693E" w14:textId="77777777" w:rsidR="00A856C8" w:rsidRDefault="00000000" w:rsidP="00A856C8">
            <w:pPr>
              <w:textAlignment w:val="center"/>
            </w:pPr>
            <w:hyperlink r:id="rId72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1597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(SB 5571)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3BABF" w14:textId="2A071E0E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Jonathan Moore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981C8F" w14:textId="54C7A78D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Public records act requests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8C53C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Limiting frivolous claims by modifying administrative and judicial review processes for public records request responses.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777547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State Govt &amp; T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DAF92A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Springer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9587F6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F86149" w14:paraId="6B058B12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25E5F6" w14:textId="77777777" w:rsidR="00A856C8" w:rsidRDefault="00000000" w:rsidP="00A856C8">
            <w:pPr>
              <w:textAlignment w:val="center"/>
            </w:pPr>
            <w:hyperlink r:id="rId73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1605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(SB 5668)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5E943" w14:textId="6E18C926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E067E2">
              <w:rPr>
                <w:color w:val="000000"/>
                <w:position w:val="-3"/>
                <w:sz w:val="21"/>
                <w:szCs w:val="21"/>
              </w:rPr>
              <w:t>William Belden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F3F506" w14:textId="14CFE1CB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Small districts/skill center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0B94D0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Concerning small districts with less than 2,750 students and significant participation in skill centers.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58BACA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02BF4F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Rule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721111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6B45DEF5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EB51FD5" w14:textId="77777777" w:rsidR="00A856C8" w:rsidRDefault="00000000" w:rsidP="00A856C8">
            <w:pPr>
              <w:textAlignment w:val="center"/>
            </w:pPr>
            <w:hyperlink r:id="rId74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1622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839B" w14:textId="3414B29A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93169B" w14:textId="11A271E1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Students/homelessness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D7052F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Supporting the needs of students experiencing homelessness.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EEC3DA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Education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DC4B9F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Fey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4E1344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01818ED9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87533D" w14:textId="77777777" w:rsidR="00A856C8" w:rsidRDefault="00000000" w:rsidP="00A856C8">
            <w:pPr>
              <w:textAlignment w:val="center"/>
            </w:pPr>
            <w:hyperlink r:id="rId75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1643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(SB 5498)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A6A70" w14:textId="446005FE" w:rsidR="00A856C8" w:rsidRDefault="00A856C8" w:rsidP="00A856C8">
            <w:pPr>
              <w:rPr>
                <w:color w:val="000000"/>
                <w:position w:val="-3"/>
                <w:sz w:val="21"/>
                <w:szCs w:val="21"/>
              </w:rPr>
            </w:pPr>
            <w:r w:rsidRPr="00E067E2">
              <w:rPr>
                <w:color w:val="000000"/>
                <w:position w:val="-3"/>
                <w:sz w:val="21"/>
                <w:szCs w:val="21"/>
              </w:rPr>
              <w:t>Yokiko Hayashi-Saguil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913D47" w14:textId="758093FE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Nurse student loan repayment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E898D8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Creating the hospital-based nurse student loan repayment assistance program under the Washington health corps.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3C7E52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C6E056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Riccelli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992733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6796FCFF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51BA9A" w14:textId="77777777" w:rsidR="00A856C8" w:rsidRDefault="00000000" w:rsidP="00A856C8">
            <w:pPr>
              <w:textAlignment w:val="center"/>
            </w:pPr>
            <w:hyperlink r:id="rId76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1692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5490" w14:textId="004DA431" w:rsidR="00A856C8" w:rsidRDefault="000824AE" w:rsidP="00A856C8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708062" w14:textId="6A922B91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Student advisory groups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FA1E20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Creating student advisory groups.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62621B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H State Govt &amp; Tr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5A6D4A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Bergquist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1F94A9" w14:textId="77777777" w:rsidR="00A856C8" w:rsidRDefault="00A856C8" w:rsidP="00A856C8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30608842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74A82B" w14:textId="77777777" w:rsidR="00322A94" w:rsidRDefault="00000000">
            <w:pPr>
              <w:textAlignment w:val="center"/>
            </w:pPr>
            <w:hyperlink r:id="rId77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1763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BDD4C" w14:textId="03670E30" w:rsidR="00322A94" w:rsidRDefault="00C36F0D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6431D1" w14:textId="491EC798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Conditional scholarships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D8019B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 xml:space="preserve">Ensuring completion of conditional scholarship obligations and reducing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penalties for excusable incomplete obligations.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C2799D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H Postsec Ed &amp; W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C061DD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Eslick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772F5C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79C54BC7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58096C" w14:textId="77777777" w:rsidR="00F86149" w:rsidRDefault="00000000" w:rsidP="00F86149">
            <w:pPr>
              <w:textAlignment w:val="center"/>
            </w:pPr>
            <w:hyperlink r:id="rId78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5021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1001)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7B32" w14:textId="7D12CF1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Anna Nikolaeva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6E259E" w14:textId="59C5869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Audiology &amp; speech compact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A5C66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the audiology and speech-language pathology interstate compact.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B99AD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7588C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Wagoner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0C813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7DA91DD0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F911B9" w14:textId="77777777" w:rsidR="00F86149" w:rsidRDefault="00000000" w:rsidP="00F86149">
            <w:pPr>
              <w:textAlignment w:val="center"/>
            </w:pPr>
            <w:hyperlink r:id="rId79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5024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45441" w14:textId="559F9A78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Jamie Traugott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29A693" w14:textId="1187D7F4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K-12 education/parent rights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E80A0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Establishing parents' bill of rights related to their child's public education.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D48F7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EL/K-12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90D6F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Dozier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93C2E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373494EB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E9A51A" w14:textId="77777777" w:rsidR="00F86149" w:rsidRDefault="00000000" w:rsidP="00F86149">
            <w:pPr>
              <w:textAlignment w:val="center"/>
            </w:pPr>
            <w:hyperlink r:id="rId80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5025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C6749" w14:textId="66F5C3D6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Patricia Seibert Love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6FD00E" w14:textId="40D10653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DOC technology systems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8D7B5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implementation of technology systems at the department of corrections.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C23CD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A48B0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Dozier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754DC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38D73190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41D0DC" w14:textId="77777777" w:rsidR="00F86149" w:rsidRDefault="00000000" w:rsidP="00F86149">
            <w:pPr>
              <w:textAlignment w:val="center"/>
            </w:pPr>
            <w:hyperlink r:id="rId81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5026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1061)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10BAF" w14:textId="7D66C533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Carolyn McKinnon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F691CB" w14:textId="614319C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Insurance producer education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43D49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Eliminating prelicensing education requirements for licensed insurance producers.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4069E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Business, Fin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2B4E62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6AD76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31840004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95274C" w14:textId="77777777" w:rsidR="00F86149" w:rsidRDefault="00000000" w:rsidP="00F86149">
            <w:pPr>
              <w:textAlignment w:val="center"/>
            </w:pPr>
            <w:hyperlink r:id="rId82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5134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DBC7" w14:textId="6AA83B46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Pat Seibert-Love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115B1D" w14:textId="686A2658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Reentry services &amp; supports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E12C77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reentry services and supports.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73D5A2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D759D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Wilson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9DF9C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15049357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016043" w14:textId="77777777" w:rsidR="00F86149" w:rsidRDefault="00000000" w:rsidP="00F86149">
            <w:pPr>
              <w:textAlignment w:val="center"/>
            </w:pPr>
            <w:hyperlink r:id="rId83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5156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BBD9B" w14:textId="52F6CF1C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sz w:val="21"/>
                <w:szCs w:val="21"/>
              </w:rPr>
              <w:t>Genevieve Howard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D6B6C4" w14:textId="04F54B05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Farm internship program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2E618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Expanding the farm internship program.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60809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Labor &amp; Workpla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30EC3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Torres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E2633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5DE74408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95352A" w14:textId="77777777" w:rsidR="00F86149" w:rsidRDefault="00000000" w:rsidP="00F86149">
            <w:pPr>
              <w:textAlignment w:val="center"/>
            </w:pPr>
            <w:hyperlink r:id="rId84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5221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(SHB 1289)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25E41" w14:textId="6174477A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color w:val="000000"/>
                <w:position w:val="-3"/>
                <w:sz w:val="21"/>
                <w:szCs w:val="21"/>
              </w:rPr>
              <w:t>Yokiko Hayashi-Saguil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256DD0" w14:textId="61B5C563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Opportunity scholarship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F2B19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program administration for the Washington state opportunity scholarship program.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9385F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87DAE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E5BF4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114DD769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29C6D1" w14:textId="77777777" w:rsidR="00F86149" w:rsidRDefault="00000000" w:rsidP="00F86149">
            <w:pPr>
              <w:textAlignment w:val="center"/>
            </w:pPr>
            <w:hyperlink r:id="rId85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5229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1231)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13A5" w14:textId="2E760881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color w:val="000000"/>
                <w:position w:val="-3"/>
                <w:sz w:val="21"/>
                <w:szCs w:val="21"/>
              </w:rPr>
              <w:t>Carolyn McKinnon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BD0695" w14:textId="79C69DAE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Site readiness grants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3B266F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Accelerating rural job growth and promoting economic recovery across Washington through site readiness grants.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2597C2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3BA88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Frame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BCD54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550077D5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4DA4D8" w14:textId="77777777" w:rsidR="00F86149" w:rsidRDefault="00000000" w:rsidP="00F86149">
            <w:pPr>
              <w:textAlignment w:val="center"/>
            </w:pPr>
            <w:hyperlink r:id="rId86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5243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1273)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4E78A3" w14:textId="013100FA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Jamie</w:t>
            </w:r>
            <w:r>
              <w:t xml:space="preserve"> </w:t>
            </w:r>
            <w:r w:rsidRPr="00DD530E">
              <w:rPr>
                <w:color w:val="000000"/>
                <w:position w:val="-3"/>
                <w:sz w:val="21"/>
                <w:szCs w:val="21"/>
              </w:rPr>
              <w:t>Traugott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B9DA2C" w14:textId="25AA8F76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High school and beyond plans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F38C7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high school and beyond planning.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5FCFA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AEE6A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Wellman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D3877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4549DEDC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02088A" w14:textId="77777777" w:rsidR="00F86149" w:rsidRDefault="00000000" w:rsidP="00F86149">
            <w:pPr>
              <w:textAlignment w:val="center"/>
            </w:pPr>
            <w:hyperlink r:id="rId87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5269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5978" w14:textId="4FFF2E91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0E47A8" w14:textId="2C76C5BB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Manufacturing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DFFAB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Washington state manufacturing.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A1C33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A666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C64B77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3F0A237E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F77477" w14:textId="77777777" w:rsidR="00F86149" w:rsidRDefault="00000000" w:rsidP="00F86149">
            <w:pPr>
              <w:textAlignment w:val="center"/>
            </w:pPr>
            <w:hyperlink r:id="rId88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5273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(SHB 1200)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A4FEA" w14:textId="7777777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388AA257" w14:textId="1FC87DC8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B2D0C">
              <w:rPr>
                <w:color w:val="000000"/>
                <w:position w:val="-3"/>
                <w:sz w:val="21"/>
                <w:szCs w:val="21"/>
              </w:rPr>
              <w:t>Julie Huss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3BCB33" w14:textId="1A5135D3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Employee information/unions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EF58C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Requiring public employers to provide employee information to exclusive bargaining representatives.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2E217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Labor &amp; Comm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C785A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Valdez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5F88A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5C817C76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0074DD" w14:textId="77777777" w:rsidR="00F86149" w:rsidRDefault="00000000" w:rsidP="00F86149">
            <w:pPr>
              <w:textAlignment w:val="center"/>
            </w:pPr>
            <w:hyperlink r:id="rId89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5320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1462)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E16DA" w14:textId="7777777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65B66696" w14:textId="0B0FA80D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38FFED4" w14:textId="3982B068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Journey level electricians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2FDBD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journey level electrician certifications of competency.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129DC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Rules 2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3AC13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Saldana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142FF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310DF984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909168" w14:textId="77777777" w:rsidR="00F86149" w:rsidRDefault="00000000" w:rsidP="00F86149">
            <w:pPr>
              <w:textAlignment w:val="center"/>
            </w:pPr>
            <w:hyperlink r:id="rId90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5470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7B8B" w14:textId="72AEC20D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Anna Nikolaeva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273B1E" w14:textId="218A7C6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Lactation consultants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13BCF2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Creating a new health profession for lactation consultants.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4481F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3A592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Trudeau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7B6CE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00C6D0AA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2A12C0" w14:textId="77777777" w:rsidR="00F86149" w:rsidRDefault="00000000" w:rsidP="00F86149">
            <w:pPr>
              <w:textAlignment w:val="center"/>
            </w:pPr>
            <w:hyperlink r:id="rId91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5498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1643)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95D3" w14:textId="355769EE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E067E2">
              <w:rPr>
                <w:color w:val="000000"/>
                <w:position w:val="-3"/>
                <w:sz w:val="21"/>
                <w:szCs w:val="21"/>
              </w:rPr>
              <w:t>Yokiko Hayashi-Saguil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1E0266" w14:textId="44377490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Nurse student loan repayment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F4EFB2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Creating the hospital-based nurse student loan repayment assistance program under the Washington health corps.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06690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F710A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4770F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51FE3C42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3FBE0E" w14:textId="77777777" w:rsidR="00F86149" w:rsidRDefault="00000000" w:rsidP="00F86149">
            <w:pPr>
              <w:textAlignment w:val="center"/>
            </w:pPr>
            <w:hyperlink r:id="rId92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5534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5D23" w14:textId="75879704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William Belden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6B170C" w14:textId="1FA38D81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Workforce investment board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60053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 xml:space="preserve">Concerning workforce education investment accountability and oversight board staffing changes. 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B60C3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FF7B0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Randall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1F048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64913FED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5AA22B" w14:textId="77777777" w:rsidR="00F86149" w:rsidRDefault="00000000" w:rsidP="00F86149">
            <w:pPr>
              <w:textAlignment w:val="center"/>
            </w:pPr>
            <w:hyperlink r:id="rId93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5571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1597)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8A9F" w14:textId="6DB96033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Jonathan Moore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0C1E91" w14:textId="0499E84D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Public records act requests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FD7D7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Limiting frivolous claims by modifying administrative and judicial review processes for public records request responses.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C2069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State Govt &amp; E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83543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Rivers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43F81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F86149" w14:paraId="2925F03B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4E626E" w14:textId="77777777" w:rsidR="00322A94" w:rsidRDefault="00000000">
            <w:pPr>
              <w:textAlignment w:val="center"/>
            </w:pPr>
            <w:hyperlink r:id="rId94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5631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C59F" w14:textId="0B55005B" w:rsidR="00322A94" w:rsidRDefault="000824AE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EF0D" w14:textId="61DFB586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DACA/state agency acceptance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399E71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Requiring state agencies to clearly identify programs and services which accept applicants with deferred action for childhood arrival status.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800AEE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 State Govt &amp; E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2FF094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Torres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2D265F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7E339EC3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7DBDD5" w14:textId="77777777" w:rsidR="00322A94" w:rsidRDefault="00000000">
            <w:pPr>
              <w:textAlignment w:val="center"/>
            </w:pPr>
            <w:hyperlink r:id="rId95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5658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930B" w14:textId="17BE1EDE" w:rsidR="00322A94" w:rsidRDefault="000824AE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Darrell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E86947" w14:textId="69014CD6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Higher ed. comp. bidding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1B748D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Concerning competitive bidding thresholds for institutions of higher education.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53220E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 Higher Ed &amp; Wor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4E7550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Hunt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F74C36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17DD2F26" w14:textId="77777777" w:rsidTr="00F86149"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5E954E" w14:textId="77777777" w:rsidR="00322A94" w:rsidRDefault="00000000">
            <w:pPr>
              <w:textAlignment w:val="center"/>
            </w:pPr>
            <w:hyperlink r:id="rId96" w:history="1">
              <w:r w:rsidR="00322A94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5687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D4B36" w14:textId="7B2B5F5A" w:rsidR="00322A94" w:rsidRDefault="000824AE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Lauren</w:t>
            </w:r>
          </w:p>
        </w:tc>
        <w:tc>
          <w:tcPr>
            <w:tcW w:w="10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928B8E" w14:textId="422EFD04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Wrestling grant programs</w:t>
            </w:r>
          </w:p>
        </w:tc>
        <w:tc>
          <w:tcPr>
            <w:tcW w:w="1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00A599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Creating postsecondary wrestling grant programs.</w:t>
            </w:r>
          </w:p>
        </w:tc>
        <w:tc>
          <w:tcPr>
            <w:tcW w:w="5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DD9E59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1085E9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  <w:tc>
          <w:tcPr>
            <w:tcW w:w="4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EE23B9" w14:textId="77777777" w:rsidR="00322A94" w:rsidRDefault="00322A94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</w:tbl>
    <w:p w14:paraId="1B668E76" w14:textId="77777777" w:rsidR="0020306F" w:rsidRDefault="00000000">
      <w:pPr>
        <w:pStyle w:val="Heading2"/>
      </w:pPr>
      <w:r>
        <w:t>Monitoring Bills</w:t>
      </w:r>
    </w:p>
    <w:p w14:paraId="48740D8C" w14:textId="77777777" w:rsidR="0020306F" w:rsidRDefault="0020306F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762"/>
        <w:gridCol w:w="1293"/>
        <w:gridCol w:w="2469"/>
        <w:gridCol w:w="2681"/>
        <w:gridCol w:w="1443"/>
        <w:gridCol w:w="1127"/>
        <w:gridCol w:w="1053"/>
      </w:tblGrid>
      <w:tr w:rsidR="00A856C8" w14:paraId="536ADDDD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38950B" w14:textId="77777777" w:rsidR="00A856C8" w:rsidRDefault="00A856C8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0DB1" w14:textId="2F0C302F" w:rsidR="00A856C8" w:rsidRDefault="00F86149">
            <w:pPr>
              <w:jc w:val="center"/>
              <w:rPr>
                <w:b/>
                <w:color w:val="000000"/>
                <w:position w:val="-3"/>
                <w:sz w:val="21"/>
                <w:szCs w:val="21"/>
              </w:rPr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Reviewer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BA9107" w14:textId="71351F4F" w:rsidR="00A856C8" w:rsidRDefault="00A856C8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5A7EB3" w14:textId="77777777" w:rsidR="00A856C8" w:rsidRDefault="00A856C8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BB8BF8" w14:textId="77777777" w:rsidR="00A856C8" w:rsidRDefault="00A856C8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F574FF" w14:textId="77777777" w:rsidR="00A856C8" w:rsidRDefault="00A856C8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96348D" w14:textId="77777777" w:rsidR="00A856C8" w:rsidRDefault="00A856C8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F86149" w14:paraId="138F9AF4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CE3C8E" w14:textId="77777777" w:rsidR="00F86149" w:rsidRDefault="00000000" w:rsidP="00F86149">
            <w:pPr>
              <w:textAlignment w:val="center"/>
            </w:pPr>
            <w:hyperlink r:id="rId97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1050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0211" w14:textId="2D4229EC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Darrell Jennings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F5E230" w14:textId="5CBCF9AB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Apprenticeship utilization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F313A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Expanding apprenticeship utilization requirements.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4664D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98085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Riccelli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83CE57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740B85EC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3830BA" w14:textId="77777777" w:rsidR="00F86149" w:rsidRDefault="00000000" w:rsidP="00F86149">
            <w:pPr>
              <w:textAlignment w:val="center"/>
            </w:pPr>
            <w:hyperlink r:id="rId98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1093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4424" w14:textId="5E4F14A1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Jamie Traugott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B1F7E3" w14:textId="4C33240F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K-12 scholarship program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7F684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Providing parents and their children with more choices for a quality elementary and secondary education through the family empowerment scholarship program.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D12B9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Education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81FC9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Walsh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C5459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248B763B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1DA74A" w14:textId="77777777" w:rsidR="00F86149" w:rsidRDefault="00000000" w:rsidP="00F86149">
            <w:pPr>
              <w:textAlignment w:val="center"/>
            </w:pPr>
            <w:hyperlink r:id="rId99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1099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E6A2" w14:textId="1AD752C9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color w:val="000000"/>
                <w:position w:val="-3"/>
                <w:sz w:val="21"/>
                <w:szCs w:val="21"/>
              </w:rPr>
              <w:t>Darrell Jennings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A7CC21" w14:textId="2271FA1D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Public works wages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D4EC66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Requiring certain wages in public works contracts to be at least the prevailing wage in effect when the work is performed.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1E7B5E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6FA69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Berry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56E49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6CD7F908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4369F6" w14:textId="77777777" w:rsidR="00F86149" w:rsidRDefault="00000000" w:rsidP="00F86149">
            <w:pPr>
              <w:textAlignment w:val="center"/>
            </w:pPr>
            <w:hyperlink r:id="rId100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1134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DA5A9" w14:textId="518FAAE1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Christine McMullin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44C281" w14:textId="30607BE4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988 system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E6BB4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Implementing the 988 behavioral health crisis response and suicide prevention system.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ABB2F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Exec Action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FE7B1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Orwall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C4D97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2F5B40C1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798E56" w14:textId="77777777" w:rsidR="00F86149" w:rsidRDefault="00000000" w:rsidP="00F86149">
            <w:pPr>
              <w:textAlignment w:val="center"/>
            </w:pPr>
            <w:hyperlink r:id="rId101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1176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(SB 5247)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8395" w14:textId="0F9B6CFB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Irene Shaver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563868" w14:textId="6F48F0F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Climate-ready communities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BECC5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Developing opportunities for service and workforce programs to support climate-ready communities.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B2084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F4BAD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Slatter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B0167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7E0C078F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CFFE4F" w14:textId="77777777" w:rsidR="00F86149" w:rsidRDefault="00000000" w:rsidP="00F86149">
            <w:pPr>
              <w:textAlignment w:val="center"/>
            </w:pPr>
            <w:hyperlink r:id="rId102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1194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B2463" w14:textId="58B09A98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Irene Shaver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5C0080" w14:textId="3E31CB90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Renewable energy workforce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8C2C9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Training, educating, and inspiring the next generation of the clean and renewable energy workforce.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9804C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FB673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Klicker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B3493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1F30CFA0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8AF794" w14:textId="77777777" w:rsidR="00F86149" w:rsidRDefault="00000000" w:rsidP="00F86149">
            <w:pPr>
              <w:textAlignment w:val="center"/>
            </w:pPr>
            <w:hyperlink r:id="rId103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1260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(SSB 5480)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664A" w14:textId="0A27A904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Jennifer Dellinger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48C1B5" w14:textId="1E8FB1F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Work-limiting disability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3C078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Accelerating stability for people with a work-limiting disability or incapacity.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F9D0E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CF5E3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Alvarado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5D73D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22B39A55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99F788" w14:textId="77777777" w:rsidR="00F86149" w:rsidRDefault="00000000" w:rsidP="00F86149">
            <w:pPr>
              <w:textAlignment w:val="center"/>
            </w:pPr>
            <w:hyperlink r:id="rId104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1282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(SB 5322)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B23B" w14:textId="7777777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39CC6E5E" w14:textId="4041489E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sz w:val="21"/>
                <w:szCs w:val="21"/>
              </w:rPr>
              <w:t>Darrell Jennings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B9DE0B" w14:textId="0F7FEDA4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Public building materials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882A5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Requiring environmental and labor reporting for public building construction and renovation material.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CCCCA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D4117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Duerr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AFB4B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6CA415AC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3472EA" w14:textId="77777777" w:rsidR="00F86149" w:rsidRDefault="00000000" w:rsidP="00F86149">
            <w:pPr>
              <w:textAlignment w:val="center"/>
            </w:pPr>
            <w:hyperlink r:id="rId105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1361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4EFB" w14:textId="238B9E4E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BB2D52">
              <w:rPr>
                <w:color w:val="000000"/>
                <w:position w:val="-3"/>
                <w:sz w:val="21"/>
                <w:szCs w:val="21"/>
              </w:rPr>
              <w:t>Julie Huss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295225" w14:textId="72B2D20E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State employment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415F2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Updating statutes related to state employment by removing obsolete language, eliminating unnecessary reports, conforming a reporting period to fiscal year, and modernizing employee pay procedures.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EC7C57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2nd Reading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6AE44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Abbarno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C46D5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798FBA6E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E04A9D" w14:textId="77777777" w:rsidR="00F86149" w:rsidRDefault="00000000" w:rsidP="00F86149">
            <w:pPr>
              <w:textAlignment w:val="center"/>
            </w:pPr>
            <w:hyperlink r:id="rId106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1393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(SB 5545)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50B9B" w14:textId="3E44E60F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9B4EDD" w14:textId="6BAFE29A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Journey level electricians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2D486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the requirements to obtain a journey level electrician certificate of competency.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407D1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Labor &amp; Workpl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0D147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Schmidt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D6B2A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0BE51B86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EFF60A" w14:textId="77777777" w:rsidR="00F86149" w:rsidRDefault="00000000" w:rsidP="00F86149">
            <w:pPr>
              <w:textAlignment w:val="center"/>
            </w:pPr>
            <w:hyperlink r:id="rId107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1458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B17A" w14:textId="7777777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429AE6DB" w14:textId="0AB781F8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sz w:val="21"/>
                <w:szCs w:val="21"/>
              </w:rPr>
              <w:t>Genevieve Howard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BE9CA6" w14:textId="51EB153F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Apprenticeship programs/UI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8C5CEE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unemployment insurance benefits for apprenticeship program participants.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5DB0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Labor &amp; Workpl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40305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Shavers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B8C996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69119C81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5D8BC4" w14:textId="77777777" w:rsidR="00F86149" w:rsidRDefault="00000000" w:rsidP="00F86149">
            <w:pPr>
              <w:textAlignment w:val="center"/>
            </w:pPr>
            <w:hyperlink r:id="rId108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1462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(SSB 5320)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1106" w14:textId="3D01C942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C7BEDC" w14:textId="4B9738A6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Journey level electricians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F1E40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journey level electrician certifications of competency.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C6906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Labor &amp; Workpl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9DA1FE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Doglio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5C756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05D2F2F1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ADECC2" w14:textId="77777777" w:rsidR="00F86149" w:rsidRDefault="00000000" w:rsidP="00F86149">
            <w:pPr>
              <w:textAlignment w:val="center"/>
            </w:pPr>
            <w:hyperlink r:id="rId109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1525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FE890" w14:textId="0892AB5E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Jennifer Dellinger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60BDE6" w14:textId="574AC90D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Apprenticeships/child care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61D7D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eligibility for working connections child care benefits for persons participating in state registered apprenticeships.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A2A1F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HSELDPS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2D07A7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Fosse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8B79F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38AA503D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BEC4D9" w14:textId="77777777" w:rsidR="00F86149" w:rsidRDefault="00000000" w:rsidP="00F86149">
            <w:pPr>
              <w:textAlignment w:val="center"/>
            </w:pPr>
            <w:hyperlink r:id="rId110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1531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6371" w14:textId="7DC4E613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925C47" w14:textId="5C59CB48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Aerospace industry dev.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EAC00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Promoting economic development of the aerospace industry through a committee empowered to advise on industry issues other than the siting of commercial airports.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D6654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Innov, Comm &amp;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1F905C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Dent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5E7B3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2899DFC3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D50AD9" w14:textId="77777777" w:rsidR="00F86149" w:rsidRDefault="00000000" w:rsidP="00F86149">
            <w:pPr>
              <w:textAlignment w:val="center"/>
            </w:pPr>
            <w:hyperlink r:id="rId111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1576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8056F" w14:textId="0108EBA9" w:rsidR="00F86149" w:rsidRDefault="000824AE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Anna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0E2D1B" w14:textId="376BE18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Dentist compact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AE52B77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the dentist and dental hygienist compact.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C1591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83673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Caldier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1AF0E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28338233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29F4A3" w14:textId="77777777" w:rsidR="00F86149" w:rsidRDefault="00000000" w:rsidP="00F86149">
            <w:pPr>
              <w:textAlignment w:val="center"/>
            </w:pPr>
            <w:hyperlink r:id="rId112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1594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6C619" w14:textId="06E88353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E067E2"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9ADEEB" w14:textId="6EB543CB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Residential electrician cert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669EB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 xml:space="preserve">Allowing certain types of maintenance experience to substitute for work experience required to be eligible to take the examination for the residential maintenance </w:t>
            </w:r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specialty electrician certificate.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E36E9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lastRenderedPageBreak/>
              <w:t>H Labor &amp; Workpla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16020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Goehner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8588D5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140FFE69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16A376" w14:textId="77777777" w:rsidR="00F86149" w:rsidRDefault="00000000" w:rsidP="00F86149">
            <w:pPr>
              <w:textAlignment w:val="center"/>
            </w:pPr>
            <w:hyperlink r:id="rId113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1615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43F3" w14:textId="1C08EEEF" w:rsidR="00F86149" w:rsidRDefault="000824AE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89C3E8" w14:textId="281A7098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Education savings accounts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2D4D2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Creating the students first program which establishes education savings accounts for students in need of support.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F6DCDE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Education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83ED7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Eslick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3AC122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37BA3CA7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9FB971" w14:textId="77777777" w:rsidR="00F86149" w:rsidRDefault="00000000" w:rsidP="00F86149">
            <w:pPr>
              <w:textAlignment w:val="center"/>
            </w:pPr>
            <w:hyperlink r:id="rId114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1678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E1C9" w14:textId="3B72B6FF" w:rsidR="00F86149" w:rsidRDefault="000824AE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Anna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E99FFD7" w14:textId="506174C1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Dental therapists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F8A22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Establishing and authorizing the profession of dental therapy.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70FA0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HC/Wellness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35765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Riccelli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09316E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4DD4046E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EB59786" w14:textId="77777777" w:rsidR="00F86149" w:rsidRDefault="00000000" w:rsidP="00F86149">
            <w:pPr>
              <w:textAlignment w:val="center"/>
            </w:pPr>
            <w:hyperlink r:id="rId115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1694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E4B5E" w14:textId="77CC9C6C" w:rsidR="00F86149" w:rsidRDefault="000824AE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Anna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82ED1D" w14:textId="468AB56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Home care workforce shortage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CF27B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Addressing home care workforce shortages.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33311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HC/Wellness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EFB74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Alvarado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5793F6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6C1E64F2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BAD56A" w14:textId="77777777" w:rsidR="00F86149" w:rsidRDefault="00000000" w:rsidP="00F86149">
            <w:pPr>
              <w:textAlignment w:val="center"/>
            </w:pPr>
            <w:hyperlink r:id="rId116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1697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C7AE" w14:textId="604827DA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Anna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9A1B19" w14:textId="067E4745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Early achievers, voluntary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0E74E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Making the early achievers quality rating and improvement system voluntary.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A6E40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 Human Svc, You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86F04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Walsh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BBD67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A856C8" w14:paraId="0FBADEDA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138515" w14:textId="77777777" w:rsidR="00A856C8" w:rsidRDefault="00000000">
            <w:pPr>
              <w:textAlignment w:val="center"/>
            </w:pPr>
            <w:hyperlink r:id="rId117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1726</w:t>
              </w:r>
            </w:hyperlink>
            <w:r w:rsidR="00A856C8">
              <w:rPr>
                <w:color w:val="000000"/>
                <w:position w:val="-3"/>
                <w:sz w:val="21"/>
                <w:szCs w:val="21"/>
              </w:rPr>
              <w:t xml:space="preserve"> (SB 5724)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6503D" w14:textId="5170FF9E" w:rsidR="00A856C8" w:rsidRDefault="000824AE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Carolyn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E5697F" w14:textId="28793F18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Fire service training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40CF212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Concerning the director of fire protection's administration and reimbursement of fire service-related training programs.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AF7A94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H State Govt &amp; T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FE31AB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Bronoske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C445EA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A856C8" w14:paraId="0CCF43D7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F04178E" w14:textId="77777777" w:rsidR="00A856C8" w:rsidRDefault="00000000">
            <w:pPr>
              <w:textAlignment w:val="center"/>
            </w:pPr>
            <w:hyperlink r:id="rId118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1773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EEEA" w14:textId="172A07E7" w:rsidR="00A856C8" w:rsidRDefault="000824AE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Genevieve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086B91" w14:textId="2BF109CE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Apprenticeship objections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13705D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Prohibiting competitor objections to new apprenticeship programs.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CAA60E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H Labor &amp; Workpl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51541C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Schmidt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1474BC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A856C8" w14:paraId="1372FFC6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6A4608" w14:textId="77777777" w:rsidR="00A856C8" w:rsidRDefault="00000000">
            <w:pPr>
              <w:textAlignment w:val="center"/>
            </w:pPr>
            <w:hyperlink r:id="rId119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1777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0F63F" w14:textId="465B8BA9" w:rsidR="00A856C8" w:rsidRDefault="000824AE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Darrell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0D59DA" w14:textId="20076100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Energy contracting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3CDBD5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Authorizing the use of performance-based contracting for energy services and equipment.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CA59D6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E55050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Doglio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470AB7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7938F710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CB1AFB" w14:textId="77777777" w:rsidR="00F86149" w:rsidRDefault="00000000" w:rsidP="00F86149">
            <w:pPr>
              <w:textAlignment w:val="center"/>
            </w:pPr>
            <w:hyperlink r:id="rId120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5061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1320)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FEE0" w14:textId="7777777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3F6F483F" w14:textId="0AEAC1B4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sz w:val="21"/>
                <w:szCs w:val="21"/>
              </w:rPr>
              <w:t>Julie Huss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D6F709" w14:textId="4993A00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Personnel records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CFE4A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access to personnel records.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844A2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1D0EA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Kuderer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C7489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Concerns</w:t>
            </w:r>
          </w:p>
        </w:tc>
      </w:tr>
      <w:tr w:rsidR="00F86149" w14:paraId="5AC82C23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6B152E" w14:textId="77777777" w:rsidR="00F86149" w:rsidRDefault="00000000" w:rsidP="00F86149">
            <w:pPr>
              <w:textAlignment w:val="center"/>
            </w:pPr>
            <w:hyperlink r:id="rId121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5247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(SHB 1176)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7FB6" w14:textId="6B15C046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D76DA">
              <w:rPr>
                <w:color w:val="000000"/>
                <w:position w:val="-3"/>
                <w:sz w:val="21"/>
                <w:szCs w:val="21"/>
              </w:rPr>
              <w:t>Irene Shaver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183CA2" w14:textId="2B335D99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Climate-ready communities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DAF22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Developing opportunities for service and workforce programs to support climate-ready communities.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88EA8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9A42D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Nobles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0401DC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6C258C17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52250A" w14:textId="77777777" w:rsidR="00F86149" w:rsidRDefault="00000000" w:rsidP="00F86149">
            <w:pPr>
              <w:textAlignment w:val="center"/>
            </w:pPr>
            <w:hyperlink r:id="rId122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5322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1282)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D7022" w14:textId="3C7E2BE0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9B2D0C">
              <w:rPr>
                <w:color w:val="000000"/>
                <w:position w:val="-3"/>
                <w:sz w:val="21"/>
                <w:szCs w:val="21"/>
              </w:rPr>
              <w:t>Darrell Jennings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63C0CF" w14:textId="7E224DBE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Public building materials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E8865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Requiring environmental and labor reporting for public building construction and renovation material.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757EF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Environment, En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954DCE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Wellman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D6C3E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47408269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7C4A22" w14:textId="77777777" w:rsidR="00F86149" w:rsidRDefault="00000000" w:rsidP="00F86149">
            <w:pPr>
              <w:textAlignment w:val="center"/>
            </w:pPr>
            <w:hyperlink r:id="rId123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5356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0053" w14:textId="7777777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172742BA" w14:textId="7777777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064D5959" w14:textId="5837937D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E067E2">
              <w:rPr>
                <w:sz w:val="21"/>
                <w:szCs w:val="21"/>
              </w:rPr>
              <w:t>Grant Rodeheaver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34FD40" w14:textId="6F937070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Procurement/automated system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E466AD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Establishing guidelines for government procurement and use of automated decision systems in order to protect consumers, improve transparency, and create more market predictability.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43E05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03A170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Hasegawa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550228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11DC9F95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D7D3BC" w14:textId="77777777" w:rsidR="00F86149" w:rsidRDefault="00000000" w:rsidP="00F86149">
            <w:pPr>
              <w:textAlignment w:val="center"/>
            </w:pPr>
            <w:hyperlink r:id="rId124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SSB 5480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1260)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20BE8" w14:textId="77777777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</w:p>
          <w:p w14:paraId="473E67A9" w14:textId="202FB9E5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Jennifer Dellinger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E281C1" w14:textId="60696B18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Work-limiting disability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989445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Accelerating stability for people with a work-limiting disability or incapacity.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7CD5AA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1D8FE2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Kauffman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F25A29F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Support</w:t>
            </w:r>
          </w:p>
        </w:tc>
      </w:tr>
      <w:tr w:rsidR="00F86149" w14:paraId="27FF32E3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E2C74F" w14:textId="77777777" w:rsidR="00F86149" w:rsidRDefault="00000000" w:rsidP="00F86149">
            <w:pPr>
              <w:textAlignment w:val="center"/>
            </w:pPr>
            <w:hyperlink r:id="rId125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5499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2EE5" w14:textId="61FB4E45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E067E2">
              <w:rPr>
                <w:color w:val="000000"/>
                <w:position w:val="-3"/>
                <w:sz w:val="21"/>
                <w:szCs w:val="21"/>
              </w:rPr>
              <w:t>Anna Nikolaeva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04F3AC" w14:textId="401BA678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Multistate nurse licensure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04DC63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the multistate nurse licensure compact.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877FB4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3B1002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E1F19E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F86149" w14:paraId="28A6EEF6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4FE4F1" w14:textId="77777777" w:rsidR="00F86149" w:rsidRDefault="00000000" w:rsidP="00F86149">
            <w:pPr>
              <w:textAlignment w:val="center"/>
            </w:pPr>
            <w:hyperlink r:id="rId126" w:history="1">
              <w:r w:rsidR="00F86149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5545</w:t>
              </w:r>
            </w:hyperlink>
            <w:r w:rsidR="00F86149">
              <w:rPr>
                <w:color w:val="000000"/>
                <w:position w:val="-3"/>
                <w:sz w:val="21"/>
                <w:szCs w:val="21"/>
              </w:rPr>
              <w:t xml:space="preserve"> (HB 1393)</w:t>
            </w:r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D9B5F" w14:textId="00F6A33C" w:rsidR="00F86149" w:rsidRDefault="00F86149" w:rsidP="00F86149">
            <w:pPr>
              <w:rPr>
                <w:color w:val="000000"/>
                <w:position w:val="-3"/>
                <w:sz w:val="21"/>
                <w:szCs w:val="21"/>
              </w:rPr>
            </w:pPr>
            <w:r w:rsidRPr="007F4507">
              <w:rPr>
                <w:color w:val="000000"/>
                <w:position w:val="-3"/>
                <w:sz w:val="21"/>
                <w:szCs w:val="21"/>
              </w:rPr>
              <w:t>Genevieve Howard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0EA70E" w14:textId="23E9F736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Journey level electricians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2B6BB9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Concerning the requirements to obtain a journey level electrician certificate of competency.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D0756B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S Labor &amp; Comm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356237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MacEwen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059161" w14:textId="77777777" w:rsidR="00F86149" w:rsidRDefault="00F86149" w:rsidP="00F86149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  <w:tr w:rsidR="00A856C8" w14:paraId="628A3209" w14:textId="77777777" w:rsidTr="00F86149"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2A1A1A" w14:textId="77777777" w:rsidR="00A856C8" w:rsidRDefault="00000000">
            <w:pPr>
              <w:textAlignment w:val="center"/>
            </w:pPr>
            <w:hyperlink r:id="rId127" w:history="1">
              <w:r w:rsidR="00A856C8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5554</w:t>
              </w:r>
            </w:hyperlink>
          </w:p>
        </w:tc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06AA" w14:textId="2119ED83" w:rsidR="00A856C8" w:rsidRDefault="000824AE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5381CE8" w14:textId="41FE73AA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College grant award amounts</w:t>
            </w:r>
          </w:p>
        </w:tc>
        <w:tc>
          <w:tcPr>
            <w:tcW w:w="13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4B9B25F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Concerning Washington college grant award amounts.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FCA1EF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0DD02E0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Nguyen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C415EF" w14:textId="77777777" w:rsidR="00A856C8" w:rsidRDefault="00A856C8">
            <w:r>
              <w:rPr>
                <w:color w:val="000000"/>
                <w:position w:val="-3"/>
                <w:sz w:val="21"/>
                <w:szCs w:val="21"/>
              </w:rPr>
              <w:t>Neutral</w:t>
            </w:r>
          </w:p>
        </w:tc>
      </w:tr>
    </w:tbl>
    <w:p w14:paraId="6AAE76A8" w14:textId="77777777" w:rsidR="0020306F" w:rsidRDefault="00000000">
      <w:pPr>
        <w:pStyle w:val="Heading2"/>
      </w:pPr>
      <w:r>
        <w:t>Other Bills</w:t>
      </w:r>
    </w:p>
    <w:p w14:paraId="420B00BE" w14:textId="77777777" w:rsidR="0020306F" w:rsidRDefault="0020306F"/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779"/>
        <w:gridCol w:w="1142"/>
        <w:gridCol w:w="1938"/>
        <w:gridCol w:w="3319"/>
        <w:gridCol w:w="1443"/>
        <w:gridCol w:w="1191"/>
        <w:gridCol w:w="1016"/>
      </w:tblGrid>
      <w:tr w:rsidR="00061993" w14:paraId="5ABD2318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286093" w14:textId="77777777" w:rsidR="00061993" w:rsidRDefault="00061993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A4A3" w14:textId="54276FD9" w:rsidR="00061993" w:rsidRDefault="00061993">
            <w:pPr>
              <w:jc w:val="center"/>
              <w:rPr>
                <w:b/>
                <w:color w:val="000000"/>
                <w:position w:val="-3"/>
                <w:sz w:val="21"/>
                <w:szCs w:val="21"/>
              </w:rPr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Reviewer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0DC24B" w14:textId="31CB6A81" w:rsidR="00061993" w:rsidRDefault="00061993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E37763" w14:textId="77777777" w:rsidR="00061993" w:rsidRDefault="00061993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67D707" w14:textId="77777777" w:rsidR="00061993" w:rsidRDefault="00061993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B0D4A6" w14:textId="77777777" w:rsidR="00061993" w:rsidRDefault="00061993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DACB7B" w14:textId="77777777" w:rsidR="00061993" w:rsidRDefault="00061993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Position</w:t>
            </w:r>
          </w:p>
        </w:tc>
      </w:tr>
      <w:tr w:rsidR="00061993" w14:paraId="4368D24B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16B03F" w14:textId="77777777" w:rsidR="00061993" w:rsidRDefault="00000000">
            <w:pPr>
              <w:textAlignment w:val="center"/>
            </w:pPr>
            <w:hyperlink r:id="rId128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1368</w:t>
              </w:r>
            </w:hyperlink>
            <w:r w:rsidR="00061993">
              <w:rPr>
                <w:color w:val="000000"/>
                <w:position w:val="-3"/>
                <w:sz w:val="21"/>
                <w:szCs w:val="21"/>
              </w:rPr>
              <w:t xml:space="preserve"> (SB 5431)</w:t>
            </w:r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095CF" w14:textId="23FDDE75" w:rsidR="00061993" w:rsidRDefault="00061993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Irene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7433AF" w14:textId="16D5EFE3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Zero emission school buses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EF8F67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Requiring and funding the purchase of zero emission school buses.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5D1930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9C3E2D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Senn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0A18DD" w14:textId="77777777" w:rsidR="00061993" w:rsidRDefault="00061993"/>
        </w:tc>
      </w:tr>
      <w:tr w:rsidR="00061993" w14:paraId="523D8166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585253" w14:textId="77777777" w:rsidR="00061993" w:rsidRDefault="00000000">
            <w:pPr>
              <w:textAlignment w:val="center"/>
            </w:pPr>
            <w:hyperlink r:id="rId129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1399</w:t>
              </w:r>
            </w:hyperlink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8B3F" w14:textId="31A7F095" w:rsidR="00061993" w:rsidRDefault="00061993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Lynn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5B1425" w14:textId="1C5FDE79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Native American scholarships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B2088AF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Establishing a Native American scholarship program.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289917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85C6F8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Lekanoff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2EFA1A" w14:textId="77777777" w:rsidR="00061993" w:rsidRDefault="00061993"/>
        </w:tc>
      </w:tr>
      <w:tr w:rsidR="00061993" w14:paraId="339DD597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9A0A9C" w14:textId="77777777" w:rsidR="00061993" w:rsidRDefault="00000000">
            <w:pPr>
              <w:textAlignment w:val="center"/>
            </w:pPr>
            <w:hyperlink r:id="rId130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1464</w:t>
              </w:r>
            </w:hyperlink>
            <w:r w:rsidR="00061993">
              <w:rPr>
                <w:color w:val="000000"/>
                <w:position w:val="-3"/>
                <w:sz w:val="21"/>
                <w:szCs w:val="21"/>
              </w:rPr>
              <w:t xml:space="preserve"> (SB 5518)</w:t>
            </w:r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B0F5" w14:textId="0D79F64F" w:rsidR="00061993" w:rsidRDefault="00061993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Grant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95D35E" w14:textId="3B78A7B5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Ransomware/state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DAAF09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Concerning the protection of critical constituent and state operational data against the financial and personal harm caused by ransomware and other malicious cyber activities.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79F012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H State Govt &amp; T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FBA980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Hackney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A2477F" w14:textId="77777777" w:rsidR="00061993" w:rsidRDefault="00061993"/>
        </w:tc>
      </w:tr>
      <w:tr w:rsidR="00061993" w14:paraId="2B856064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17BE79" w14:textId="2E9D8CEE" w:rsidR="00061993" w:rsidRDefault="00061993">
            <w:pPr>
              <w:textAlignment w:val="center"/>
            </w:pPr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402E" w14:textId="51BF2FE7" w:rsidR="00061993" w:rsidRDefault="00061993">
            <w:pPr>
              <w:rPr>
                <w:color w:val="000000"/>
                <w:position w:val="-3"/>
                <w:sz w:val="21"/>
                <w:szCs w:val="21"/>
              </w:rPr>
            </w:pP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EF2FFC6" w14:textId="15A40E24" w:rsidR="00061993" w:rsidRDefault="00061993"/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4B2446" w14:textId="67752F4A" w:rsidR="00061993" w:rsidRDefault="00061993"/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BB66FF" w14:textId="25527592" w:rsidR="00061993" w:rsidRDefault="00061993"/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6B2F1C" w14:textId="51BEF1E3" w:rsidR="00061993" w:rsidRDefault="00061993"/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FB2348" w14:textId="77777777" w:rsidR="00061993" w:rsidRDefault="00061993"/>
        </w:tc>
      </w:tr>
      <w:tr w:rsidR="00061993" w14:paraId="05E3B788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CFB0FF" w14:textId="77777777" w:rsidR="00061993" w:rsidRDefault="00000000">
            <w:pPr>
              <w:textAlignment w:val="center"/>
            </w:pPr>
            <w:hyperlink r:id="rId131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1733</w:t>
              </w:r>
            </w:hyperlink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4A6AE" w14:textId="5FA15120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Val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C60A37" w14:textId="0A1CE40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Nursing degrees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082C92E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Accessing degrees in nursing.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6CC472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H Postsec Ed &amp; W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B94859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Paul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19266B" w14:textId="77777777" w:rsidR="00061993" w:rsidRDefault="00061993"/>
        </w:tc>
      </w:tr>
      <w:tr w:rsidR="00061993" w14:paraId="4E02B022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61A315" w14:textId="77777777" w:rsidR="00061993" w:rsidRDefault="00000000">
            <w:pPr>
              <w:textAlignment w:val="center"/>
            </w:pPr>
            <w:hyperlink r:id="rId132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5201</w:t>
              </w:r>
            </w:hyperlink>
            <w:r w:rsidR="00061993">
              <w:rPr>
                <w:color w:val="000000"/>
                <w:position w:val="-3"/>
                <w:sz w:val="21"/>
                <w:szCs w:val="21"/>
              </w:rPr>
              <w:t xml:space="preserve"> (HB 1148)</w:t>
            </w:r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FFC6" w14:textId="4CC768A4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Darrell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BA44DA" w14:textId="5D5B23A9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State gen. obligation bonds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F05270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Concerning state general obligation bonds and related accounts.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97541B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8232E0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Mullet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E69583" w14:textId="77777777" w:rsidR="00061993" w:rsidRDefault="00061993"/>
        </w:tc>
      </w:tr>
      <w:tr w:rsidR="00061993" w14:paraId="00879B36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2BF79E" w14:textId="77777777" w:rsidR="00061993" w:rsidRDefault="00000000">
            <w:pPr>
              <w:textAlignment w:val="center"/>
            </w:pPr>
            <w:hyperlink r:id="rId133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5431</w:t>
              </w:r>
            </w:hyperlink>
            <w:r w:rsidR="00061993">
              <w:rPr>
                <w:color w:val="000000"/>
                <w:position w:val="-3"/>
                <w:sz w:val="21"/>
                <w:szCs w:val="21"/>
              </w:rPr>
              <w:t xml:space="preserve"> (HB 1368)</w:t>
            </w:r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7EBC" w14:textId="7E126D4A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Irene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C75E7D" w14:textId="592803FA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Zero emission school buses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809F13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Requiring and funding the purchase of zero emission school buses.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63888C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 EL/K-12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7A4B3D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A5179C" w14:textId="77777777" w:rsidR="00061993" w:rsidRDefault="00061993"/>
        </w:tc>
      </w:tr>
      <w:tr w:rsidR="00061993" w14:paraId="44BC9A81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D5A0A6E" w14:textId="77777777" w:rsidR="00061993" w:rsidRDefault="00000000">
            <w:pPr>
              <w:textAlignment w:val="center"/>
            </w:pPr>
            <w:hyperlink r:id="rId134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5518</w:t>
              </w:r>
            </w:hyperlink>
            <w:r w:rsidR="00061993">
              <w:rPr>
                <w:color w:val="000000"/>
                <w:position w:val="-3"/>
                <w:sz w:val="21"/>
                <w:szCs w:val="21"/>
              </w:rPr>
              <w:t xml:space="preserve"> (HB 1464)</w:t>
            </w:r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1C09" w14:textId="5B86EDE5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Grant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4F176C" w14:textId="3F63E83C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Ransomware/state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425A2F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Concerning the protection of critical constituent and state operational data against the financial and personal harm caused by ransomware and other malicious cyber activities.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8A8FA5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1B58D3A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Boehnke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F7AD34" w14:textId="77777777" w:rsidR="00061993" w:rsidRDefault="00061993"/>
        </w:tc>
      </w:tr>
      <w:tr w:rsidR="00061993" w14:paraId="0B4B5586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800F06" w14:textId="77777777" w:rsidR="00061993" w:rsidRDefault="00000000">
            <w:pPr>
              <w:textAlignment w:val="center"/>
            </w:pPr>
            <w:hyperlink r:id="rId135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5685</w:t>
              </w:r>
            </w:hyperlink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AE041" w14:textId="3D976817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Anna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CD0995" w14:textId="4F2D8818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Dental therapy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F58002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Creating the profession of dental therapist.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3C8F44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50E291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Randall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10BDBA" w14:textId="77777777" w:rsidR="00061993" w:rsidRDefault="00061993"/>
        </w:tc>
      </w:tr>
      <w:tr w:rsidR="00061993" w14:paraId="2175783F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41CBE0F" w14:textId="77777777" w:rsidR="00061993" w:rsidRDefault="00000000">
            <w:pPr>
              <w:textAlignment w:val="center"/>
            </w:pPr>
            <w:hyperlink r:id="rId136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5702</w:t>
              </w:r>
            </w:hyperlink>
            <w:r w:rsidR="00061993">
              <w:rPr>
                <w:color w:val="000000"/>
                <w:position w:val="-3"/>
                <w:sz w:val="21"/>
                <w:szCs w:val="21"/>
              </w:rPr>
              <w:t xml:space="preserve"> (HB 1693)</w:t>
            </w:r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29D7" w14:textId="5FD4CE48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Jennifer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B4311F" w14:textId="2209E7CB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Student homelessness pilot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CD4CC6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Expanding the students experiencing homelessness and foster youth pilot program.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0731F5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14384F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Trudeau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0D9EF" w14:textId="77777777" w:rsidR="00061993" w:rsidRDefault="00061993"/>
        </w:tc>
      </w:tr>
      <w:tr w:rsidR="00061993" w14:paraId="62E93CF6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92DB3C" w14:textId="77777777" w:rsidR="00061993" w:rsidRDefault="00000000">
            <w:pPr>
              <w:textAlignment w:val="center"/>
            </w:pPr>
            <w:hyperlink r:id="rId137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5712</w:t>
              </w:r>
            </w:hyperlink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367C" w14:textId="6867157F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Yokiko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F1582D" w14:textId="476807CE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College grant/promise prg.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D085D9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Expanding the Washington college grant and establishing the Washington college promise program.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ABA4F4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E41DA7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Liias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52508F" w14:textId="77777777" w:rsidR="00061993" w:rsidRDefault="00061993"/>
        </w:tc>
      </w:tr>
      <w:tr w:rsidR="00061993" w14:paraId="264F2C9C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D4A05B" w14:textId="77777777" w:rsidR="00061993" w:rsidRDefault="00000000">
            <w:pPr>
              <w:textAlignment w:val="center"/>
            </w:pPr>
            <w:hyperlink r:id="rId138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5721</w:t>
              </w:r>
            </w:hyperlink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A9C19" w14:textId="0B4D6EF4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Genevieve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018879F" w14:textId="0C372C49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Advanced aerospace training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1799F4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Authorizing a business and occupation tax credit to incentivize private sector investment in advanced aerospace manufacturing training and education.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C7A1283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 Higher Ed &amp; Wo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251026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Boehnke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E92C23" w14:textId="77777777" w:rsidR="00061993" w:rsidRDefault="00061993"/>
        </w:tc>
      </w:tr>
      <w:tr w:rsidR="00061993" w14:paraId="234EF2CA" w14:textId="77777777" w:rsidTr="00061993">
        <w:tc>
          <w:tcPr>
            <w:tcW w:w="5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66F2ABF" w14:textId="77777777" w:rsidR="00061993" w:rsidRDefault="00000000">
            <w:pPr>
              <w:textAlignment w:val="center"/>
            </w:pPr>
            <w:hyperlink r:id="rId139" w:history="1">
              <w:r w:rsidR="00061993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5736</w:t>
              </w:r>
            </w:hyperlink>
          </w:p>
        </w:tc>
        <w:tc>
          <w:tcPr>
            <w:tcW w:w="1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ECC7" w14:textId="37E669E2" w:rsidR="00061993" w:rsidRDefault="00B15322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Carolyn</w:t>
            </w:r>
          </w:p>
        </w:tc>
        <w:tc>
          <w:tcPr>
            <w:tcW w:w="9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C7C591" w14:textId="1B335209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Workforce shortages</w:t>
            </w:r>
          </w:p>
        </w:tc>
        <w:tc>
          <w:tcPr>
            <w:tcW w:w="1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7F31FE5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Addressing high demand workforce shortages.</w:t>
            </w:r>
          </w:p>
        </w:tc>
        <w:tc>
          <w:tcPr>
            <w:tcW w:w="6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1B7454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S Higher Ed &amp; Wor</w:t>
            </w:r>
          </w:p>
        </w:tc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94A6FB7" w14:textId="77777777" w:rsidR="00061993" w:rsidRDefault="00061993">
            <w:r>
              <w:rPr>
                <w:color w:val="000000"/>
                <w:position w:val="-3"/>
                <w:sz w:val="21"/>
                <w:szCs w:val="21"/>
              </w:rPr>
              <w:t>Nobles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AC97F9" w14:textId="77777777" w:rsidR="00061993" w:rsidRDefault="00061993"/>
        </w:tc>
      </w:tr>
    </w:tbl>
    <w:p w14:paraId="1E1154F6" w14:textId="77777777" w:rsidR="0020306F" w:rsidRDefault="00000000">
      <w:pPr>
        <w:pStyle w:val="Heading2"/>
      </w:pPr>
      <w:r>
        <w:t>Dead Bills</w:t>
      </w:r>
    </w:p>
    <w:p w14:paraId="19F53284" w14:textId="77777777" w:rsidR="0020306F" w:rsidRDefault="00000000">
      <w:pPr>
        <w:spacing w:before="240" w:after="240"/>
      </w:pPr>
      <w:r>
        <w:rPr>
          <w:color w:val="000000"/>
        </w:rPr>
        <w:t>No bills.</w:t>
      </w:r>
    </w:p>
    <w:sectPr w:rsidR="0020306F" w:rsidSect="002A7CED">
      <w:footerReference w:type="default" r:id="rId140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31D1" w14:textId="77777777" w:rsidR="00CA01B1" w:rsidRDefault="00CA01B1">
      <w:r>
        <w:separator/>
      </w:r>
    </w:p>
  </w:endnote>
  <w:endnote w:type="continuationSeparator" w:id="0">
    <w:p w14:paraId="65D2BA0F" w14:textId="77777777" w:rsidR="00CA01B1" w:rsidRDefault="00CA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B540" w14:textId="77777777" w:rsidR="0020306F" w:rsidRDefault="00000000">
    <w:pPr>
      <w:spacing w:before="240" w:after="240"/>
    </w:pPr>
    <w:r>
      <w:rPr>
        <w:color w:val="000000"/>
      </w:rPr>
      <w:t>Bill Status Report</w:t>
    </w:r>
    <w:r>
      <w:rPr>
        <w:color w:val="000000"/>
      </w:rPr>
      <w:br/>
      <w:t>February 9, 2023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D93395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D933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41E4" w14:textId="77777777" w:rsidR="00CA01B1" w:rsidRDefault="00CA01B1">
      <w:r>
        <w:separator/>
      </w:r>
    </w:p>
  </w:footnote>
  <w:footnote w:type="continuationSeparator" w:id="0">
    <w:p w14:paraId="4754DC3C" w14:textId="77777777" w:rsidR="00CA01B1" w:rsidRDefault="00CA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CA022B"/>
    <w:multiLevelType w:val="hybridMultilevel"/>
    <w:tmpl w:val="C612222C"/>
    <w:lvl w:ilvl="0" w:tplc="16622675">
      <w:start w:val="1"/>
      <w:numFmt w:val="decimal"/>
      <w:lvlText w:val="%1."/>
      <w:lvlJc w:val="left"/>
      <w:pPr>
        <w:ind w:left="720" w:hanging="360"/>
      </w:pPr>
    </w:lvl>
    <w:lvl w:ilvl="1" w:tplc="16622675" w:tentative="1">
      <w:start w:val="1"/>
      <w:numFmt w:val="lowerLetter"/>
      <w:lvlText w:val="%2."/>
      <w:lvlJc w:val="left"/>
      <w:pPr>
        <w:ind w:left="1440" w:hanging="360"/>
      </w:pPr>
    </w:lvl>
    <w:lvl w:ilvl="2" w:tplc="16622675" w:tentative="1">
      <w:start w:val="1"/>
      <w:numFmt w:val="lowerRoman"/>
      <w:lvlText w:val="%3."/>
      <w:lvlJc w:val="right"/>
      <w:pPr>
        <w:ind w:left="2160" w:hanging="180"/>
      </w:pPr>
    </w:lvl>
    <w:lvl w:ilvl="3" w:tplc="16622675" w:tentative="1">
      <w:start w:val="1"/>
      <w:numFmt w:val="decimal"/>
      <w:lvlText w:val="%4."/>
      <w:lvlJc w:val="left"/>
      <w:pPr>
        <w:ind w:left="2880" w:hanging="360"/>
      </w:pPr>
    </w:lvl>
    <w:lvl w:ilvl="4" w:tplc="16622675" w:tentative="1">
      <w:start w:val="1"/>
      <w:numFmt w:val="lowerLetter"/>
      <w:lvlText w:val="%5."/>
      <w:lvlJc w:val="left"/>
      <w:pPr>
        <w:ind w:left="3600" w:hanging="360"/>
      </w:pPr>
    </w:lvl>
    <w:lvl w:ilvl="5" w:tplc="16622675" w:tentative="1">
      <w:start w:val="1"/>
      <w:numFmt w:val="lowerRoman"/>
      <w:lvlText w:val="%6."/>
      <w:lvlJc w:val="right"/>
      <w:pPr>
        <w:ind w:left="4320" w:hanging="180"/>
      </w:pPr>
    </w:lvl>
    <w:lvl w:ilvl="6" w:tplc="16622675" w:tentative="1">
      <w:start w:val="1"/>
      <w:numFmt w:val="decimal"/>
      <w:lvlText w:val="%7."/>
      <w:lvlJc w:val="left"/>
      <w:pPr>
        <w:ind w:left="5040" w:hanging="360"/>
      </w:pPr>
    </w:lvl>
    <w:lvl w:ilvl="7" w:tplc="16622675" w:tentative="1">
      <w:start w:val="1"/>
      <w:numFmt w:val="lowerLetter"/>
      <w:lvlText w:val="%8."/>
      <w:lvlJc w:val="left"/>
      <w:pPr>
        <w:ind w:left="5760" w:hanging="360"/>
      </w:pPr>
    </w:lvl>
    <w:lvl w:ilvl="8" w:tplc="166226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C23FAD"/>
    <w:multiLevelType w:val="hybridMultilevel"/>
    <w:tmpl w:val="1E54DD46"/>
    <w:lvl w:ilvl="0" w:tplc="32792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74870">
    <w:abstractNumId w:val="4"/>
  </w:num>
  <w:num w:numId="2" w16cid:durableId="703870344">
    <w:abstractNumId w:val="6"/>
  </w:num>
  <w:num w:numId="3" w16cid:durableId="252476783">
    <w:abstractNumId w:val="7"/>
  </w:num>
  <w:num w:numId="4" w16cid:durableId="1921021712">
    <w:abstractNumId w:val="5"/>
  </w:num>
  <w:num w:numId="5" w16cid:durableId="1295066009">
    <w:abstractNumId w:val="1"/>
  </w:num>
  <w:num w:numId="6" w16cid:durableId="53622100">
    <w:abstractNumId w:val="0"/>
  </w:num>
  <w:num w:numId="7" w16cid:durableId="64955629">
    <w:abstractNumId w:val="3"/>
  </w:num>
  <w:num w:numId="8" w16cid:durableId="1638028179">
    <w:abstractNumId w:val="8"/>
  </w:num>
  <w:num w:numId="9" w16cid:durableId="1066145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61993"/>
    <w:rsid w:val="00080127"/>
    <w:rsid w:val="000824AE"/>
    <w:rsid w:val="00190762"/>
    <w:rsid w:val="0020306F"/>
    <w:rsid w:val="00253FC7"/>
    <w:rsid w:val="00291699"/>
    <w:rsid w:val="002A7CED"/>
    <w:rsid w:val="00322A94"/>
    <w:rsid w:val="00332050"/>
    <w:rsid w:val="00335B06"/>
    <w:rsid w:val="00403577"/>
    <w:rsid w:val="00624664"/>
    <w:rsid w:val="006E2870"/>
    <w:rsid w:val="007B6A2F"/>
    <w:rsid w:val="007C4D0A"/>
    <w:rsid w:val="00843371"/>
    <w:rsid w:val="00A856C8"/>
    <w:rsid w:val="00A93BCE"/>
    <w:rsid w:val="00AC30E5"/>
    <w:rsid w:val="00B15322"/>
    <w:rsid w:val="00C36F0D"/>
    <w:rsid w:val="00CA01B1"/>
    <w:rsid w:val="00D916BB"/>
    <w:rsid w:val="00D93395"/>
    <w:rsid w:val="00F44716"/>
    <w:rsid w:val="00F8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1CED4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.leg.wa.gov/billsummary?Year=2023&amp;BillNumber=1726" TargetMode="External"/><Relationship Id="rId21" Type="http://schemas.openxmlformats.org/officeDocument/2006/relationships/hyperlink" Target="http://app.leg.wa.gov/billsummary?Year=2023&amp;BillNumber=5566" TargetMode="External"/><Relationship Id="rId42" Type="http://schemas.openxmlformats.org/officeDocument/2006/relationships/hyperlink" Target="http://app.leg.wa.gov/billsummary?Year=2023&amp;BillNumber=5181" TargetMode="External"/><Relationship Id="rId63" Type="http://schemas.openxmlformats.org/officeDocument/2006/relationships/hyperlink" Target="http://app.leg.wa.gov/billsummary?Year=2023&amp;BillNumber=1231" TargetMode="External"/><Relationship Id="rId84" Type="http://schemas.openxmlformats.org/officeDocument/2006/relationships/hyperlink" Target="http://app.leg.wa.gov/billsummary?Year=2023&amp;BillNumber=5221" TargetMode="External"/><Relationship Id="rId138" Type="http://schemas.openxmlformats.org/officeDocument/2006/relationships/hyperlink" Target="http://app.leg.wa.gov/billsummary?Year=2023&amp;BillNumber=5721" TargetMode="External"/><Relationship Id="rId107" Type="http://schemas.openxmlformats.org/officeDocument/2006/relationships/hyperlink" Target="http://app.leg.wa.gov/billsummary?Year=2023&amp;BillNumber=1458" TargetMode="External"/><Relationship Id="rId11" Type="http://schemas.openxmlformats.org/officeDocument/2006/relationships/hyperlink" Target="http://app.leg.wa.gov/billsummary?Year=2023&amp;BillNumber=1374" TargetMode="External"/><Relationship Id="rId32" Type="http://schemas.openxmlformats.org/officeDocument/2006/relationships/hyperlink" Target="http://app.leg.wa.gov/billsummary?Year=2023&amp;BillNumber=1348" TargetMode="External"/><Relationship Id="rId37" Type="http://schemas.openxmlformats.org/officeDocument/2006/relationships/hyperlink" Target="http://app.leg.wa.gov/billsummary?Year=2023&amp;BillNumber=1466" TargetMode="External"/><Relationship Id="rId53" Type="http://schemas.openxmlformats.org/officeDocument/2006/relationships/hyperlink" Target="http://app.leg.wa.gov/billsummary?Year=2023&amp;BillNumber=1013" TargetMode="External"/><Relationship Id="rId58" Type="http://schemas.openxmlformats.org/officeDocument/2006/relationships/hyperlink" Target="http://app.leg.wa.gov/billsummary?Year=2023&amp;BillNumber=1061" TargetMode="External"/><Relationship Id="rId74" Type="http://schemas.openxmlformats.org/officeDocument/2006/relationships/hyperlink" Target="http://app.leg.wa.gov/billsummary?Year=2023&amp;BillNumber=1622" TargetMode="External"/><Relationship Id="rId79" Type="http://schemas.openxmlformats.org/officeDocument/2006/relationships/hyperlink" Target="http://app.leg.wa.gov/billsummary?Year=2023&amp;BillNumber=5024" TargetMode="External"/><Relationship Id="rId102" Type="http://schemas.openxmlformats.org/officeDocument/2006/relationships/hyperlink" Target="http://app.leg.wa.gov/billsummary?Year=2023&amp;BillNumber=1194" TargetMode="External"/><Relationship Id="rId123" Type="http://schemas.openxmlformats.org/officeDocument/2006/relationships/hyperlink" Target="http://app.leg.wa.gov/billsummary?Year=2023&amp;BillNumber=5356" TargetMode="External"/><Relationship Id="rId128" Type="http://schemas.openxmlformats.org/officeDocument/2006/relationships/hyperlink" Target="http://app.leg.wa.gov/billsummary?Year=2023&amp;BillNumber=136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pp.leg.wa.gov/billsummary?Year=2023&amp;BillNumber=5470" TargetMode="External"/><Relationship Id="rId95" Type="http://schemas.openxmlformats.org/officeDocument/2006/relationships/hyperlink" Target="http://app.leg.wa.gov/billsummary?Year=2023&amp;BillNumber=5658" TargetMode="External"/><Relationship Id="rId22" Type="http://schemas.openxmlformats.org/officeDocument/2006/relationships/hyperlink" Target="http://app.leg.wa.gov/billsummary?Year=2023&amp;BillNumber=5582" TargetMode="External"/><Relationship Id="rId27" Type="http://schemas.openxmlformats.org/officeDocument/2006/relationships/hyperlink" Target="http://app.leg.wa.gov/billsummary?Year=2023&amp;BillNumber=1094" TargetMode="External"/><Relationship Id="rId43" Type="http://schemas.openxmlformats.org/officeDocument/2006/relationships/hyperlink" Target="http://app.leg.wa.gov/billsummary?Year=2023&amp;BillNumber=5189" TargetMode="External"/><Relationship Id="rId48" Type="http://schemas.openxmlformats.org/officeDocument/2006/relationships/hyperlink" Target="http://app.leg.wa.gov/billsummary?Year=2023&amp;BillNumber=5593" TargetMode="External"/><Relationship Id="rId64" Type="http://schemas.openxmlformats.org/officeDocument/2006/relationships/hyperlink" Target="http://app.leg.wa.gov/billsummary?Year=2023&amp;BillNumber=1232" TargetMode="External"/><Relationship Id="rId69" Type="http://schemas.openxmlformats.org/officeDocument/2006/relationships/hyperlink" Target="http://app.leg.wa.gov/billsummary?Year=2023&amp;BillNumber=1289" TargetMode="External"/><Relationship Id="rId113" Type="http://schemas.openxmlformats.org/officeDocument/2006/relationships/hyperlink" Target="http://app.leg.wa.gov/billsummary?Year=2023&amp;BillNumber=1615" TargetMode="External"/><Relationship Id="rId118" Type="http://schemas.openxmlformats.org/officeDocument/2006/relationships/hyperlink" Target="http://app.leg.wa.gov/billsummary?Year=2023&amp;BillNumber=1773" TargetMode="External"/><Relationship Id="rId134" Type="http://schemas.openxmlformats.org/officeDocument/2006/relationships/hyperlink" Target="http://app.leg.wa.gov/billsummary?Year=2023&amp;BillNumber=5518" TargetMode="External"/><Relationship Id="rId139" Type="http://schemas.openxmlformats.org/officeDocument/2006/relationships/hyperlink" Target="http://app.leg.wa.gov/billsummary?Year=2023&amp;BillNumber=5736" TargetMode="External"/><Relationship Id="rId80" Type="http://schemas.openxmlformats.org/officeDocument/2006/relationships/hyperlink" Target="http://app.leg.wa.gov/billsummary?Year=2023&amp;BillNumber=5025" TargetMode="External"/><Relationship Id="rId85" Type="http://schemas.openxmlformats.org/officeDocument/2006/relationships/hyperlink" Target="http://app.leg.wa.gov/billsummary?Year=2023&amp;BillNumber=5229" TargetMode="External"/><Relationship Id="rId12" Type="http://schemas.openxmlformats.org/officeDocument/2006/relationships/hyperlink" Target="http://app.leg.wa.gov/billsummary?Year=2023&amp;BillNumber=1541" TargetMode="External"/><Relationship Id="rId17" Type="http://schemas.openxmlformats.org/officeDocument/2006/relationships/hyperlink" Target="http://app.leg.wa.gov/billsummary?Year=2023&amp;BillNumber=5305" TargetMode="External"/><Relationship Id="rId33" Type="http://schemas.openxmlformats.org/officeDocument/2006/relationships/hyperlink" Target="http://app.leg.wa.gov/billsummary?Year=2023&amp;BillNumber=1360" TargetMode="External"/><Relationship Id="rId38" Type="http://schemas.openxmlformats.org/officeDocument/2006/relationships/hyperlink" Target="http://app.leg.wa.gov/billsummary?Year=2023&amp;BillNumber=1545" TargetMode="External"/><Relationship Id="rId59" Type="http://schemas.openxmlformats.org/officeDocument/2006/relationships/hyperlink" Target="http://app.leg.wa.gov/billsummary?Year=2023&amp;BillNumber=1069" TargetMode="External"/><Relationship Id="rId103" Type="http://schemas.openxmlformats.org/officeDocument/2006/relationships/hyperlink" Target="http://app.leg.wa.gov/billsummary?Year=2023&amp;BillNumber=1260" TargetMode="External"/><Relationship Id="rId108" Type="http://schemas.openxmlformats.org/officeDocument/2006/relationships/hyperlink" Target="http://app.leg.wa.gov/billsummary?Year=2023&amp;BillNumber=1462" TargetMode="External"/><Relationship Id="rId124" Type="http://schemas.openxmlformats.org/officeDocument/2006/relationships/hyperlink" Target="http://app.leg.wa.gov/billsummary?Year=2023&amp;BillNumber=5480" TargetMode="External"/><Relationship Id="rId129" Type="http://schemas.openxmlformats.org/officeDocument/2006/relationships/hyperlink" Target="http://app.leg.wa.gov/billsummary?Year=2023&amp;BillNumber=1399" TargetMode="External"/><Relationship Id="rId54" Type="http://schemas.openxmlformats.org/officeDocument/2006/relationships/hyperlink" Target="http://app.leg.wa.gov/billsummary?Year=2023&amp;BillNumber=1014" TargetMode="External"/><Relationship Id="rId70" Type="http://schemas.openxmlformats.org/officeDocument/2006/relationships/hyperlink" Target="http://app.leg.wa.gov/billsummary?Year=2023&amp;BillNumber=1347" TargetMode="External"/><Relationship Id="rId75" Type="http://schemas.openxmlformats.org/officeDocument/2006/relationships/hyperlink" Target="http://app.leg.wa.gov/billsummary?Year=2023&amp;BillNumber=1643" TargetMode="External"/><Relationship Id="rId91" Type="http://schemas.openxmlformats.org/officeDocument/2006/relationships/hyperlink" Target="http://app.leg.wa.gov/billsummary?Year=2023&amp;BillNumber=5498" TargetMode="External"/><Relationship Id="rId96" Type="http://schemas.openxmlformats.org/officeDocument/2006/relationships/hyperlink" Target="http://app.leg.wa.gov/billsummary?Year=2023&amp;BillNumber=5687" TargetMode="External"/><Relationship Id="rId14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app.leg.wa.gov/billsummary?Year=2023&amp;BillNumber=5616" TargetMode="External"/><Relationship Id="rId28" Type="http://schemas.openxmlformats.org/officeDocument/2006/relationships/hyperlink" Target="http://app.leg.wa.gov/billsummary?Year=2023&amp;BillNumber=1146" TargetMode="External"/><Relationship Id="rId49" Type="http://schemas.openxmlformats.org/officeDocument/2006/relationships/hyperlink" Target="http://app.leg.wa.gov/billsummary?Year=2023&amp;BillNumber=5655" TargetMode="External"/><Relationship Id="rId114" Type="http://schemas.openxmlformats.org/officeDocument/2006/relationships/hyperlink" Target="http://app.leg.wa.gov/billsummary?Year=2023&amp;BillNumber=1678" TargetMode="External"/><Relationship Id="rId119" Type="http://schemas.openxmlformats.org/officeDocument/2006/relationships/hyperlink" Target="http://app.leg.wa.gov/billsummary?Year=2023&amp;BillNumber=1777" TargetMode="External"/><Relationship Id="rId44" Type="http://schemas.openxmlformats.org/officeDocument/2006/relationships/hyperlink" Target="http://app.leg.wa.gov/billsummary?Year=2023&amp;BillNumber=5225" TargetMode="External"/><Relationship Id="rId60" Type="http://schemas.openxmlformats.org/officeDocument/2006/relationships/hyperlink" Target="http://app.leg.wa.gov/billsummary?Year=2023&amp;BillNumber=1073" TargetMode="External"/><Relationship Id="rId65" Type="http://schemas.openxmlformats.org/officeDocument/2006/relationships/hyperlink" Target="http://app.leg.wa.gov/billsummary?Year=2023&amp;BillNumber=1270" TargetMode="External"/><Relationship Id="rId81" Type="http://schemas.openxmlformats.org/officeDocument/2006/relationships/hyperlink" Target="http://app.leg.wa.gov/billsummary?Year=2023&amp;BillNumber=5026" TargetMode="External"/><Relationship Id="rId86" Type="http://schemas.openxmlformats.org/officeDocument/2006/relationships/hyperlink" Target="http://app.leg.wa.gov/billsummary?Year=2023&amp;BillNumber=5243" TargetMode="External"/><Relationship Id="rId130" Type="http://schemas.openxmlformats.org/officeDocument/2006/relationships/hyperlink" Target="http://app.leg.wa.gov/billsummary?Year=2023&amp;BillNumber=1464" TargetMode="External"/><Relationship Id="rId135" Type="http://schemas.openxmlformats.org/officeDocument/2006/relationships/hyperlink" Target="http://app.leg.wa.gov/billsummary?Year=2023&amp;BillNumber=5685" TargetMode="External"/><Relationship Id="rId13" Type="http://schemas.openxmlformats.org/officeDocument/2006/relationships/hyperlink" Target="http://app.leg.wa.gov/billsummary?Year=2023&amp;BillNumber=1559" TargetMode="External"/><Relationship Id="rId18" Type="http://schemas.openxmlformats.org/officeDocument/2006/relationships/hyperlink" Target="http://app.leg.wa.gov/billsummary?Year=2023&amp;BillNumber=5327" TargetMode="External"/><Relationship Id="rId39" Type="http://schemas.openxmlformats.org/officeDocument/2006/relationships/hyperlink" Target="http://app.leg.wa.gov/billsummary?Year=2023&amp;BillNumber=1737" TargetMode="External"/><Relationship Id="rId109" Type="http://schemas.openxmlformats.org/officeDocument/2006/relationships/hyperlink" Target="http://app.leg.wa.gov/billsummary?Year=2023&amp;BillNumber=1525" TargetMode="External"/><Relationship Id="rId34" Type="http://schemas.openxmlformats.org/officeDocument/2006/relationships/hyperlink" Target="http://app.leg.wa.gov/billsummary?Year=2023&amp;BillNumber=1390" TargetMode="External"/><Relationship Id="rId50" Type="http://schemas.openxmlformats.org/officeDocument/2006/relationships/hyperlink" Target="http://app.leg.wa.gov/billsummary?Year=2023&amp;BillNumber=5703" TargetMode="External"/><Relationship Id="rId55" Type="http://schemas.openxmlformats.org/officeDocument/2006/relationships/hyperlink" Target="http://app.leg.wa.gov/billsummary?Year=2023&amp;BillNumber=1015" TargetMode="External"/><Relationship Id="rId76" Type="http://schemas.openxmlformats.org/officeDocument/2006/relationships/hyperlink" Target="http://app.leg.wa.gov/billsummary?Year=2023&amp;BillNumber=1692" TargetMode="External"/><Relationship Id="rId97" Type="http://schemas.openxmlformats.org/officeDocument/2006/relationships/hyperlink" Target="http://app.leg.wa.gov/billsummary?Year=2023&amp;BillNumber=1050" TargetMode="External"/><Relationship Id="rId104" Type="http://schemas.openxmlformats.org/officeDocument/2006/relationships/hyperlink" Target="http://app.leg.wa.gov/billsummary?Year=2023&amp;BillNumber=1282" TargetMode="External"/><Relationship Id="rId120" Type="http://schemas.openxmlformats.org/officeDocument/2006/relationships/hyperlink" Target="http://app.leg.wa.gov/billsummary?Year=2023&amp;BillNumber=5061" TargetMode="External"/><Relationship Id="rId125" Type="http://schemas.openxmlformats.org/officeDocument/2006/relationships/hyperlink" Target="http://app.leg.wa.gov/billsummary?Year=2023&amp;BillNumber=5499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app.leg.wa.gov/billsummary?Year=2023&amp;BillNumber=1003" TargetMode="External"/><Relationship Id="rId71" Type="http://schemas.openxmlformats.org/officeDocument/2006/relationships/hyperlink" Target="http://app.leg.wa.gov/billsummary?Year=2023&amp;BillNumber=1522" TargetMode="External"/><Relationship Id="rId92" Type="http://schemas.openxmlformats.org/officeDocument/2006/relationships/hyperlink" Target="http://app.leg.wa.gov/billsummary?Year=2023&amp;BillNumber=5534" TargetMode="External"/><Relationship Id="rId2" Type="http://schemas.openxmlformats.org/officeDocument/2006/relationships/styles" Target="styles.xml"/><Relationship Id="rId29" Type="http://schemas.openxmlformats.org/officeDocument/2006/relationships/hyperlink" Target="http://app.leg.wa.gov/billsummary?Year=2023&amp;BillNumber=1156" TargetMode="External"/><Relationship Id="rId24" Type="http://schemas.openxmlformats.org/officeDocument/2006/relationships/hyperlink" Target="http://app.leg.wa.gov/billsummary?Year=2023&amp;BillNumber=5666" TargetMode="External"/><Relationship Id="rId40" Type="http://schemas.openxmlformats.org/officeDocument/2006/relationships/hyperlink" Target="http://app.leg.wa.gov/billsummary?Year=2023&amp;BillNumber=5079" TargetMode="External"/><Relationship Id="rId45" Type="http://schemas.openxmlformats.org/officeDocument/2006/relationships/hyperlink" Target="http://app.leg.wa.gov/billsummary?Year=2023&amp;BillNumber=5329" TargetMode="External"/><Relationship Id="rId66" Type="http://schemas.openxmlformats.org/officeDocument/2006/relationships/hyperlink" Target="http://app.leg.wa.gov/billsummary?Year=2023&amp;BillNumber=1273" TargetMode="External"/><Relationship Id="rId87" Type="http://schemas.openxmlformats.org/officeDocument/2006/relationships/hyperlink" Target="http://app.leg.wa.gov/billsummary?Year=2023&amp;BillNumber=5269" TargetMode="External"/><Relationship Id="rId110" Type="http://schemas.openxmlformats.org/officeDocument/2006/relationships/hyperlink" Target="http://app.leg.wa.gov/billsummary?Year=2023&amp;BillNumber=1531" TargetMode="External"/><Relationship Id="rId115" Type="http://schemas.openxmlformats.org/officeDocument/2006/relationships/hyperlink" Target="http://app.leg.wa.gov/billsummary?Year=2023&amp;BillNumber=1694" TargetMode="External"/><Relationship Id="rId131" Type="http://schemas.openxmlformats.org/officeDocument/2006/relationships/hyperlink" Target="http://app.leg.wa.gov/billsummary?Year=2023&amp;BillNumber=1733" TargetMode="External"/><Relationship Id="rId136" Type="http://schemas.openxmlformats.org/officeDocument/2006/relationships/hyperlink" Target="http://app.leg.wa.gov/billsummary?Year=2023&amp;BillNumber=5702" TargetMode="External"/><Relationship Id="rId61" Type="http://schemas.openxmlformats.org/officeDocument/2006/relationships/hyperlink" Target="http://app.leg.wa.gov/billsummary?Year=2023&amp;BillNumber=1105" TargetMode="External"/><Relationship Id="rId82" Type="http://schemas.openxmlformats.org/officeDocument/2006/relationships/hyperlink" Target="http://app.leg.wa.gov/billsummary?Year=2023&amp;BillNumber=5134" TargetMode="External"/><Relationship Id="rId19" Type="http://schemas.openxmlformats.org/officeDocument/2006/relationships/hyperlink" Target="http://app.leg.wa.gov/billsummary?Year=2023&amp;BillNumber=5503" TargetMode="External"/><Relationship Id="rId14" Type="http://schemas.openxmlformats.org/officeDocument/2006/relationships/hyperlink" Target="http://app.leg.wa.gov/billsummary?Year=2023&amp;BillNumber=1693" TargetMode="External"/><Relationship Id="rId30" Type="http://schemas.openxmlformats.org/officeDocument/2006/relationships/hyperlink" Target="http://app.leg.wa.gov/billsummary?Year=2023&amp;BillNumber=1228" TargetMode="External"/><Relationship Id="rId35" Type="http://schemas.openxmlformats.org/officeDocument/2006/relationships/hyperlink" Target="http://app.leg.wa.gov/billsummary?Year=2023&amp;BillNumber=1441" TargetMode="External"/><Relationship Id="rId56" Type="http://schemas.openxmlformats.org/officeDocument/2006/relationships/hyperlink" Target="http://app.leg.wa.gov/billsummary?Year=2023&amp;BillNumber=1021" TargetMode="External"/><Relationship Id="rId77" Type="http://schemas.openxmlformats.org/officeDocument/2006/relationships/hyperlink" Target="http://app.leg.wa.gov/billsummary?Year=2023&amp;BillNumber=1763" TargetMode="External"/><Relationship Id="rId100" Type="http://schemas.openxmlformats.org/officeDocument/2006/relationships/hyperlink" Target="http://app.leg.wa.gov/billsummary?Year=2023&amp;BillNumber=1134" TargetMode="External"/><Relationship Id="rId105" Type="http://schemas.openxmlformats.org/officeDocument/2006/relationships/hyperlink" Target="http://app.leg.wa.gov/billsummary?Year=2023&amp;BillNumber=1361" TargetMode="External"/><Relationship Id="rId126" Type="http://schemas.openxmlformats.org/officeDocument/2006/relationships/hyperlink" Target="http://app.leg.wa.gov/billsummary?Year=2023&amp;BillNumber=5545" TargetMode="External"/><Relationship Id="rId8" Type="http://schemas.openxmlformats.org/officeDocument/2006/relationships/hyperlink" Target="http://app.leg.wa.gov/billsummary?Year=2023&amp;BillNumber=1024" TargetMode="External"/><Relationship Id="rId51" Type="http://schemas.openxmlformats.org/officeDocument/2006/relationships/hyperlink" Target="http://app.leg.wa.gov/billsummary?Year=2023&amp;BillNumber=5711" TargetMode="External"/><Relationship Id="rId72" Type="http://schemas.openxmlformats.org/officeDocument/2006/relationships/hyperlink" Target="http://app.leg.wa.gov/billsummary?Year=2023&amp;BillNumber=1597" TargetMode="External"/><Relationship Id="rId93" Type="http://schemas.openxmlformats.org/officeDocument/2006/relationships/hyperlink" Target="http://app.leg.wa.gov/billsummary?Year=2023&amp;BillNumber=5571" TargetMode="External"/><Relationship Id="rId98" Type="http://schemas.openxmlformats.org/officeDocument/2006/relationships/hyperlink" Target="http://app.leg.wa.gov/billsummary?Year=2023&amp;BillNumber=1093" TargetMode="External"/><Relationship Id="rId121" Type="http://schemas.openxmlformats.org/officeDocument/2006/relationships/hyperlink" Target="http://app.leg.wa.gov/billsummary?Year=2023&amp;BillNumber=5247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app.leg.wa.gov/billsummary?Year=2023&amp;BillNumber=5670" TargetMode="External"/><Relationship Id="rId46" Type="http://schemas.openxmlformats.org/officeDocument/2006/relationships/hyperlink" Target="http://app.leg.wa.gov/billsummary?Year=2023&amp;BillNumber=5522" TargetMode="External"/><Relationship Id="rId67" Type="http://schemas.openxmlformats.org/officeDocument/2006/relationships/hyperlink" Target="http://app.leg.wa.gov/billsummary?Year=2023&amp;BillNumber=1277" TargetMode="External"/><Relationship Id="rId116" Type="http://schemas.openxmlformats.org/officeDocument/2006/relationships/hyperlink" Target="http://app.leg.wa.gov/billsummary?Year=2023&amp;BillNumber=1697" TargetMode="External"/><Relationship Id="rId137" Type="http://schemas.openxmlformats.org/officeDocument/2006/relationships/hyperlink" Target="http://app.leg.wa.gov/billsummary?Year=2023&amp;BillNumber=5712" TargetMode="External"/><Relationship Id="rId20" Type="http://schemas.openxmlformats.org/officeDocument/2006/relationships/hyperlink" Target="http://app.leg.wa.gov/billsummary?Year=2023&amp;BillNumber=5513" TargetMode="External"/><Relationship Id="rId41" Type="http://schemas.openxmlformats.org/officeDocument/2006/relationships/hyperlink" Target="http://app.leg.wa.gov/billsummary?Year=2023&amp;BillNumber=5125" TargetMode="External"/><Relationship Id="rId62" Type="http://schemas.openxmlformats.org/officeDocument/2006/relationships/hyperlink" Target="http://app.leg.wa.gov/billsummary?Year=2023&amp;BillNumber=1200" TargetMode="External"/><Relationship Id="rId83" Type="http://schemas.openxmlformats.org/officeDocument/2006/relationships/hyperlink" Target="http://app.leg.wa.gov/billsummary?Year=2023&amp;BillNumber=5156" TargetMode="External"/><Relationship Id="rId88" Type="http://schemas.openxmlformats.org/officeDocument/2006/relationships/hyperlink" Target="http://app.leg.wa.gov/billsummary?Year=2023&amp;BillNumber=5273" TargetMode="External"/><Relationship Id="rId111" Type="http://schemas.openxmlformats.org/officeDocument/2006/relationships/hyperlink" Target="http://app.leg.wa.gov/billsummary?Year=2023&amp;BillNumber=1576" TargetMode="External"/><Relationship Id="rId132" Type="http://schemas.openxmlformats.org/officeDocument/2006/relationships/hyperlink" Target="http://app.leg.wa.gov/billsummary?Year=2023&amp;BillNumber=5201" TargetMode="External"/><Relationship Id="rId15" Type="http://schemas.openxmlformats.org/officeDocument/2006/relationships/hyperlink" Target="http://app.leg.wa.gov/billsummary?Year=2023&amp;BillNumber=5048" TargetMode="External"/><Relationship Id="rId36" Type="http://schemas.openxmlformats.org/officeDocument/2006/relationships/hyperlink" Target="http://app.leg.wa.gov/billsummary?Year=2023&amp;BillNumber=1451" TargetMode="External"/><Relationship Id="rId57" Type="http://schemas.openxmlformats.org/officeDocument/2006/relationships/hyperlink" Target="http://app.leg.wa.gov/billsummary?Year=2023&amp;BillNumber=1028" TargetMode="External"/><Relationship Id="rId106" Type="http://schemas.openxmlformats.org/officeDocument/2006/relationships/hyperlink" Target="http://app.leg.wa.gov/billsummary?Year=2023&amp;BillNumber=1393" TargetMode="External"/><Relationship Id="rId127" Type="http://schemas.openxmlformats.org/officeDocument/2006/relationships/hyperlink" Target="http://app.leg.wa.gov/billsummary?Year=2023&amp;BillNumber=5554" TargetMode="External"/><Relationship Id="rId10" Type="http://schemas.openxmlformats.org/officeDocument/2006/relationships/hyperlink" Target="http://app.leg.wa.gov/billsummary?Year=2023&amp;BillNumber=1338" TargetMode="External"/><Relationship Id="rId31" Type="http://schemas.openxmlformats.org/officeDocument/2006/relationships/hyperlink" Target="http://app.leg.wa.gov/billsummary?Year=2023&amp;BillNumber=1256" TargetMode="External"/><Relationship Id="rId52" Type="http://schemas.openxmlformats.org/officeDocument/2006/relationships/hyperlink" Target="http://app.leg.wa.gov/billsummary?Year=2023&amp;BillNumber=1002" TargetMode="External"/><Relationship Id="rId73" Type="http://schemas.openxmlformats.org/officeDocument/2006/relationships/hyperlink" Target="http://app.leg.wa.gov/billsummary?Year=2023&amp;BillNumber=1605" TargetMode="External"/><Relationship Id="rId78" Type="http://schemas.openxmlformats.org/officeDocument/2006/relationships/hyperlink" Target="http://app.leg.wa.gov/billsummary?Year=2023&amp;BillNumber=5021" TargetMode="External"/><Relationship Id="rId94" Type="http://schemas.openxmlformats.org/officeDocument/2006/relationships/hyperlink" Target="http://app.leg.wa.gov/billsummary?Year=2023&amp;BillNumber=5631" TargetMode="External"/><Relationship Id="rId99" Type="http://schemas.openxmlformats.org/officeDocument/2006/relationships/hyperlink" Target="http://app.leg.wa.gov/billsummary?Year=2023&amp;BillNumber=1099" TargetMode="External"/><Relationship Id="rId101" Type="http://schemas.openxmlformats.org/officeDocument/2006/relationships/hyperlink" Target="http://app.leg.wa.gov/billsummary?Year=2023&amp;BillNumber=1176" TargetMode="External"/><Relationship Id="rId122" Type="http://schemas.openxmlformats.org/officeDocument/2006/relationships/hyperlink" Target="http://app.leg.wa.gov/billsummary?Year=2023&amp;BillNumber=5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3&amp;BillNumber=1316" TargetMode="External"/><Relationship Id="rId26" Type="http://schemas.openxmlformats.org/officeDocument/2006/relationships/hyperlink" Target="http://app.leg.wa.gov/billsummary?Year=2023&amp;BillNumber=1040" TargetMode="External"/><Relationship Id="rId47" Type="http://schemas.openxmlformats.org/officeDocument/2006/relationships/hyperlink" Target="http://app.leg.wa.gov/billsummary?Year=2023&amp;BillNumber=5557" TargetMode="External"/><Relationship Id="rId68" Type="http://schemas.openxmlformats.org/officeDocument/2006/relationships/hyperlink" Target="http://app.leg.wa.gov/billsummary?Year=2023&amp;BillNumber=1287" TargetMode="External"/><Relationship Id="rId89" Type="http://schemas.openxmlformats.org/officeDocument/2006/relationships/hyperlink" Target="http://app.leg.wa.gov/billsummary?Year=2023&amp;BillNumber=5320" TargetMode="External"/><Relationship Id="rId112" Type="http://schemas.openxmlformats.org/officeDocument/2006/relationships/hyperlink" Target="http://app.leg.wa.gov/billsummary?Year=2023&amp;BillNumber=1594" TargetMode="External"/><Relationship Id="rId133" Type="http://schemas.openxmlformats.org/officeDocument/2006/relationships/hyperlink" Target="http://app.leg.wa.gov/billsummary?Year=2023&amp;BillNumber=5431" TargetMode="External"/><Relationship Id="rId16" Type="http://schemas.openxmlformats.org/officeDocument/2006/relationships/hyperlink" Target="http://app.leg.wa.gov/billsummary?Year=2023&amp;BillNumber=5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Jonathan Moore</cp:lastModifiedBy>
  <cp:revision>3</cp:revision>
  <dcterms:created xsi:type="dcterms:W3CDTF">2023-02-09T17:35:00Z</dcterms:created>
  <dcterms:modified xsi:type="dcterms:W3CDTF">2023-02-09T19:25:00Z</dcterms:modified>
  <cp:category/>
</cp:coreProperties>
</file>