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Default="00147D0E" w:rsidP="009F6E7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39"/>
        <w:jc w:val="center"/>
        <w:outlineLvl w:val="0"/>
        <w:rPr>
          <w:rFonts w:ascii="Trebuchet MS" w:hAnsi="Trebuchet MS" w:cs="Trebuchet MS"/>
          <w:b/>
          <w:bCs/>
          <w:w w:val="110"/>
          <w:position w:val="10"/>
          <w:sz w:val="17"/>
          <w:szCs w:val="17"/>
        </w:rPr>
      </w:pPr>
      <w:bookmarkStart w:id="0" w:name="dfscr-hec-2006-manual"/>
      <w:bookmarkStart w:id="1" w:name="_GoBack"/>
      <w:bookmarkEnd w:id="0"/>
      <w:bookmarkEnd w:id="1"/>
      <w:r w:rsidRPr="00147D0E">
        <w:rPr>
          <w:rFonts w:ascii="Trebuchet MS" w:hAnsi="Trebuchet MS" w:cs="Trebuchet MS"/>
          <w:b/>
          <w:bCs/>
          <w:color w:val="FF0000"/>
          <w:w w:val="110"/>
          <w:sz w:val="32"/>
          <w:szCs w:val="28"/>
        </w:rPr>
        <w:t xml:space="preserve">Draft </w:t>
      </w:r>
      <w:r w:rsidR="00C62B07" w:rsidRPr="00C62B07">
        <w:rPr>
          <w:rFonts w:ascii="Trebuchet MS" w:hAnsi="Trebuchet MS" w:cs="Trebuchet MS"/>
          <w:b/>
          <w:bCs/>
          <w:w w:val="110"/>
          <w:sz w:val="28"/>
          <w:szCs w:val="28"/>
        </w:rPr>
        <w:t>SUPPLEMENTAL</w:t>
      </w:r>
      <w:r w:rsidR="00C62B07" w:rsidRPr="00C62B07">
        <w:rPr>
          <w:rFonts w:ascii="Trebuchet MS" w:hAnsi="Trebuchet MS" w:cs="Trebuchet MS"/>
          <w:b/>
          <w:bCs/>
          <w:spacing w:val="-11"/>
          <w:w w:val="110"/>
          <w:sz w:val="28"/>
          <w:szCs w:val="28"/>
        </w:rPr>
        <w:t xml:space="preserve"> </w:t>
      </w:r>
      <w:r w:rsidR="00C62B07" w:rsidRPr="00C62B07">
        <w:rPr>
          <w:rFonts w:ascii="Trebuchet MS" w:hAnsi="Trebuchet MS" w:cs="Trebuchet MS"/>
          <w:b/>
          <w:bCs/>
          <w:w w:val="110"/>
          <w:sz w:val="28"/>
          <w:szCs w:val="28"/>
        </w:rPr>
        <w:t>CHECKLIST</w:t>
      </w:r>
      <w:r w:rsidR="00C62B07" w:rsidRPr="00C62B07">
        <w:rPr>
          <w:rFonts w:ascii="Trebuchet MS" w:hAnsi="Trebuchet MS" w:cs="Trebuchet MS"/>
          <w:b/>
          <w:bCs/>
          <w:w w:val="110"/>
          <w:position w:val="10"/>
          <w:sz w:val="17"/>
          <w:szCs w:val="17"/>
        </w:rPr>
        <w:t>1</w:t>
      </w:r>
    </w:p>
    <w:p w:rsidR="000B65B0" w:rsidRDefault="000B65B0" w:rsidP="00C62B07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39"/>
        <w:outlineLvl w:val="0"/>
        <w:rPr>
          <w:rFonts w:ascii="Trebuchet MS" w:hAnsi="Trebuchet MS" w:cs="Trebuchet MS"/>
          <w:sz w:val="17"/>
          <w:szCs w:val="17"/>
        </w:rPr>
      </w:pPr>
    </w:p>
    <w:p w:rsidR="000B65B0" w:rsidRPr="00C62B07" w:rsidRDefault="000B65B0" w:rsidP="00C62B07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39"/>
        <w:outlineLvl w:val="0"/>
        <w:rPr>
          <w:rFonts w:ascii="Trebuchet MS" w:hAnsi="Trebuchet MS" w:cs="Trebuchet MS"/>
          <w:sz w:val="17"/>
          <w:szCs w:val="17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1" w:right="283"/>
        <w:rPr>
          <w:rFonts w:ascii="Trebuchet MS" w:hAnsi="Trebuchet MS" w:cs="Trebuchet MS"/>
          <w:sz w:val="28"/>
          <w:szCs w:val="28"/>
        </w:rPr>
      </w:pPr>
      <w:r w:rsidRPr="00C62B07">
        <w:rPr>
          <w:rFonts w:ascii="Trebuchet MS" w:hAnsi="Trebuchet MS" w:cs="Trebuchet MS"/>
          <w:b/>
          <w:bCs/>
          <w:sz w:val="28"/>
          <w:szCs w:val="28"/>
        </w:rPr>
        <w:t>Drug-Free Schools and Campuses Regulations (EDGAR Part</w:t>
      </w:r>
      <w:r w:rsidRPr="00C62B07">
        <w:rPr>
          <w:rFonts w:ascii="Trebuchet MS" w:hAnsi="Trebuchet MS" w:cs="Trebuchet MS"/>
          <w:b/>
          <w:bCs/>
          <w:spacing w:val="-15"/>
          <w:sz w:val="28"/>
          <w:szCs w:val="28"/>
        </w:rPr>
        <w:t xml:space="preserve"> </w:t>
      </w:r>
      <w:r w:rsidRPr="00C62B07">
        <w:rPr>
          <w:rFonts w:ascii="Trebuchet MS" w:hAnsi="Trebuchet MS" w:cs="Trebuchet MS"/>
          <w:b/>
          <w:bCs/>
          <w:sz w:val="28"/>
          <w:szCs w:val="28"/>
        </w:rPr>
        <w:t>86)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b/>
          <w:bCs/>
          <w:sz w:val="29"/>
          <w:szCs w:val="29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40" w:right="283"/>
        <w:rPr>
          <w:rFonts w:ascii="Trebuchet MS" w:hAnsi="Trebuchet MS" w:cs="Trebuchet MS"/>
        </w:rPr>
      </w:pP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Drug-Free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Schools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Regulations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require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institution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higher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education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(IHE)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to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certify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it</w:t>
      </w:r>
      <w:r w:rsidRPr="00C62B07">
        <w:rPr>
          <w:rFonts w:ascii="Cambria" w:hAnsi="Cambria" w:cs="Cambria"/>
          <w:spacing w:val="-4"/>
        </w:rPr>
        <w:t xml:space="preserve"> </w:t>
      </w:r>
      <w:r w:rsidRPr="00C62B07">
        <w:rPr>
          <w:rFonts w:ascii="Cambria" w:hAnsi="Cambria" w:cs="Cambria"/>
        </w:rPr>
        <w:t>has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adopted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implemented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program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to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prevent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unlawful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possession,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use,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distribution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illicit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drugs</w:t>
      </w:r>
      <w:r w:rsidRPr="00C62B07">
        <w:rPr>
          <w:rFonts w:ascii="Cambria" w:hAnsi="Cambria" w:cs="Cambria"/>
          <w:spacing w:val="-6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alcohol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by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students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employees.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Trebuchet MS" w:hAnsi="Trebuchet MS" w:cs="Trebuchet MS"/>
          <w:b/>
          <w:bCs/>
        </w:rPr>
        <w:t>Failure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to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comply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with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the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Drug-Free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Schools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and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Campuses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Regulations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may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forfeit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an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institution’s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eligibility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for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federal</w:t>
      </w:r>
      <w:r w:rsidRPr="00C62B07">
        <w:rPr>
          <w:rFonts w:ascii="Trebuchet MS" w:hAnsi="Trebuchet MS" w:cs="Trebuchet MS"/>
          <w:b/>
          <w:bCs/>
          <w:spacing w:val="-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funding.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40"/>
        <w:rPr>
          <w:rFonts w:ascii="Cambria" w:hAnsi="Cambria" w:cs="Cambria"/>
        </w:rPr>
      </w:pPr>
      <w:r w:rsidRPr="00C62B07">
        <w:rPr>
          <w:rFonts w:ascii="Cambria" w:hAnsi="Cambria" w:cs="Cambria"/>
        </w:rPr>
        <w:t>EDGAR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Part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86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establishes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set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minimum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requirements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college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substance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programs.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Colleges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-5"/>
        </w:rPr>
        <w:t xml:space="preserve"> </w:t>
      </w:r>
      <w:r w:rsidRPr="00C62B07">
        <w:rPr>
          <w:rFonts w:ascii="Cambria" w:hAnsi="Cambria" w:cs="Cambria"/>
        </w:rPr>
        <w:t>universities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may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have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additional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obligations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under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state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  <w:spacing w:val="-5"/>
        </w:rPr>
        <w:t>law,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including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recent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court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decisions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lawsuits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brought</w:t>
      </w:r>
      <w:r w:rsidRPr="00C62B07">
        <w:rPr>
          <w:rFonts w:ascii="Cambria" w:hAnsi="Cambria" w:cs="Cambria"/>
          <w:spacing w:val="-4"/>
        </w:rPr>
        <w:t xml:space="preserve"> </w:t>
      </w:r>
      <w:r w:rsidRPr="00C62B07">
        <w:rPr>
          <w:rFonts w:ascii="Cambria" w:hAnsi="Cambria" w:cs="Cambria"/>
        </w:rPr>
        <w:t>against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IHEs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by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college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university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students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employees.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Consultation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with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attorney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knowledgeable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</w:t>
      </w:r>
      <w:r w:rsidRPr="00C62B07">
        <w:rPr>
          <w:rFonts w:ascii="Cambria" w:hAnsi="Cambria" w:cs="Cambria"/>
          <w:spacing w:val="-4"/>
        </w:rPr>
        <w:t xml:space="preserve"> </w:t>
      </w:r>
      <w:r w:rsidRPr="00C62B07">
        <w:rPr>
          <w:rFonts w:ascii="Cambria" w:hAnsi="Cambria" w:cs="Cambria"/>
        </w:rPr>
        <w:t>this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area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highly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recommended.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pStyle w:val="ListParagraph"/>
        <w:numPr>
          <w:ilvl w:val="0"/>
          <w:numId w:val="9"/>
        </w:numPr>
        <w:kinsoku w:val="0"/>
        <w:overflowPunct w:val="0"/>
        <w:ind w:right="283"/>
        <w:outlineLvl w:val="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Description of the AOD Program Elements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pStyle w:val="ListParagraph"/>
        <w:numPr>
          <w:ilvl w:val="0"/>
          <w:numId w:val="10"/>
        </w:numPr>
        <w:kinsoku w:val="0"/>
        <w:overflowPunct w:val="0"/>
        <w:ind w:right="28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Alcohol-Free Options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283" w:hanging="720"/>
        <w:rPr>
          <w:rFonts w:ascii="Cambria" w:hAnsi="Cambria" w:cs="Cambria"/>
        </w:rPr>
      </w:pPr>
      <w:r w:rsidRPr="00C62B07">
        <w:rPr>
          <w:rFonts w:ascii="Cambria" w:hAnsi="Cambria" w:cs="Cambria"/>
        </w:rPr>
        <w:t>How does your campus provide an environment with alcohol-free options? Please check all that</w:t>
      </w:r>
      <w:r w:rsidRPr="00C62B07">
        <w:rPr>
          <w:rFonts w:ascii="Cambria" w:hAnsi="Cambria" w:cs="Cambria"/>
          <w:spacing w:val="42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19"/>
          <w:szCs w:val="19"/>
        </w:rPr>
      </w:pP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Alcohol-free events and activities are created and</w:t>
      </w:r>
      <w:r w:rsidRPr="00C62B07">
        <w:rPr>
          <w:rFonts w:ascii="Cambria" w:hAnsi="Cambria" w:cs="Cambria"/>
          <w:spacing w:val="41"/>
        </w:rPr>
        <w:t xml:space="preserve"> </w:t>
      </w:r>
      <w:r w:rsidRPr="00C62B07">
        <w:rPr>
          <w:rFonts w:ascii="Cambria" w:hAnsi="Cambria" w:cs="Cambria"/>
        </w:rPr>
        <w:t>promoted.</w:t>
      </w: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spacing w:line="324" w:lineRule="auto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 xml:space="preserve">Student service learning or volunteer opportunities are created, publicized, and promoted. </w:t>
      </w: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spacing w:line="324" w:lineRule="auto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Community service work is required as part of the academic</w:t>
      </w:r>
      <w:r w:rsidRPr="00C62B07">
        <w:rPr>
          <w:rFonts w:ascii="Cambria" w:hAnsi="Cambria" w:cs="Cambria"/>
          <w:spacing w:val="19"/>
        </w:rPr>
        <w:t xml:space="preserve"> </w:t>
      </w:r>
      <w:r w:rsidRPr="00C62B07">
        <w:rPr>
          <w:rFonts w:ascii="Cambria" w:hAnsi="Cambria" w:cs="Cambria"/>
        </w:rPr>
        <w:t>curriculum.</w:t>
      </w: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spacing w:line="324" w:lineRule="auto"/>
        <w:ind w:right="420"/>
        <w:rPr>
          <w:rFonts w:ascii="Cambria" w:hAnsi="Cambria" w:cs="Cambria"/>
          <w:spacing w:val="-4"/>
        </w:rPr>
      </w:pP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offers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student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  <w:spacing w:val="-3"/>
        </w:rPr>
        <w:t>center,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recreation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  <w:spacing w:val="-3"/>
        </w:rPr>
        <w:t>center,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coffeehouse,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alcohol-free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settings.</w:t>
      </w:r>
      <w:r w:rsidRPr="00C62B07">
        <w:rPr>
          <w:rFonts w:ascii="Cambria" w:hAnsi="Cambria" w:cs="Cambria"/>
          <w:spacing w:val="-4"/>
        </w:rPr>
        <w:t xml:space="preserve"> </w:t>
      </w: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spacing w:line="324" w:lineRule="auto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student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  <w:spacing w:val="-3"/>
        </w:rPr>
        <w:t>center,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fitness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  <w:spacing w:val="-3"/>
        </w:rPr>
        <w:t>center,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alcohol-free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settings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have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expanded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hours.</w:t>
      </w: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spacing w:line="324" w:lineRule="auto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 xml:space="preserve">Nonalcoholic beverages are promoted at events. </w:t>
      </w:r>
    </w:p>
    <w:p w:rsidR="00C62B07" w:rsidRPr="00C62B07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spacing w:line="324" w:lineRule="auto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Does not promote alcohol-free</w:t>
      </w:r>
      <w:r w:rsidRPr="00C62B07">
        <w:rPr>
          <w:rFonts w:ascii="Cambria" w:hAnsi="Cambria" w:cs="Cambria"/>
          <w:spacing w:val="1"/>
        </w:rPr>
        <w:t xml:space="preserve"> </w:t>
      </w:r>
      <w:r w:rsidRPr="00C62B07">
        <w:rPr>
          <w:rFonts w:ascii="Cambria" w:hAnsi="Cambria" w:cs="Cambria"/>
        </w:rPr>
        <w:t>options.</w:t>
      </w:r>
    </w:p>
    <w:p w:rsidR="00C62B07" w:rsidRPr="000B65B0" w:rsidRDefault="00C62B07" w:rsidP="00C62B07">
      <w:pPr>
        <w:pStyle w:val="ListParagraph"/>
        <w:numPr>
          <w:ilvl w:val="0"/>
          <w:numId w:val="12"/>
        </w:numPr>
        <w:tabs>
          <w:tab w:val="left" w:pos="9720"/>
        </w:tabs>
        <w:kinsoku w:val="0"/>
        <w:overflowPunct w:val="0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9"/>
          <w:u w:val="single"/>
        </w:rPr>
        <w:t xml:space="preserve"> </w:t>
      </w:r>
      <w:r w:rsidR="000B65B0">
        <w:rPr>
          <w:rFonts w:ascii="Cambria" w:hAnsi="Cambria" w:cs="Cambria"/>
          <w:spacing w:val="9"/>
          <w:u w:val="single"/>
        </w:rPr>
        <w:t>______________________________________________________________________________________</w:t>
      </w:r>
    </w:p>
    <w:p w:rsidR="000B65B0" w:rsidRDefault="000B65B0" w:rsidP="000B65B0">
      <w:pPr>
        <w:tabs>
          <w:tab w:val="left" w:pos="9720"/>
        </w:tabs>
        <w:kinsoku w:val="0"/>
        <w:overflowPunct w:val="0"/>
        <w:ind w:left="1080" w:right="420"/>
        <w:rPr>
          <w:rFonts w:ascii="Cambria" w:hAnsi="Cambria" w:cs="Cambria"/>
          <w:spacing w:val="9"/>
          <w:u w:val="single"/>
        </w:rPr>
      </w:pPr>
      <w:r w:rsidRPr="000B65B0">
        <w:rPr>
          <w:rFonts w:ascii="Cambria" w:hAnsi="Cambria" w:cs="Cambria"/>
          <w:spacing w:val="9"/>
          <w:u w:val="single"/>
        </w:rPr>
        <w:t>_____________________________________________________________________________________</w:t>
      </w:r>
      <w:r>
        <w:rPr>
          <w:rFonts w:ascii="Cambria" w:hAnsi="Cambria" w:cs="Cambria"/>
          <w:spacing w:val="9"/>
          <w:u w:val="single"/>
        </w:rPr>
        <w:t>________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b/>
          <w:bCs/>
          <w:sz w:val="17"/>
          <w:szCs w:val="17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00" w:right="519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</w:rPr>
        <w:t>2. Normative</w:t>
      </w:r>
      <w:r w:rsidRPr="00C62B07">
        <w:rPr>
          <w:rFonts w:ascii="Trebuchet MS" w:hAnsi="Trebuchet MS" w:cs="Trebuchet MS"/>
          <w:b/>
          <w:bCs/>
          <w:spacing w:val="-18"/>
        </w:rPr>
        <w:t xml:space="preserve"> </w:t>
      </w:r>
      <w:r w:rsidRPr="00C62B07">
        <w:rPr>
          <w:rFonts w:ascii="Trebuchet MS" w:hAnsi="Trebuchet MS" w:cs="Trebuchet MS"/>
          <w:b/>
          <w:bCs/>
        </w:rPr>
        <w:t>Environment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68" w:lineRule="auto"/>
        <w:ind w:left="100" w:right="519"/>
        <w:rPr>
          <w:rFonts w:ascii="Cambria" w:hAnsi="Cambria" w:cs="Cambria"/>
        </w:rPr>
      </w:pPr>
      <w:r w:rsidRPr="00C62B07">
        <w:rPr>
          <w:rFonts w:ascii="Cambria" w:hAnsi="Cambria" w:cs="Cambria"/>
        </w:rPr>
        <w:t>How does your campus create a social, academic, and residential environment that supports health-promoting norms? Please check all that</w:t>
      </w:r>
      <w:r w:rsidRPr="00C62B07">
        <w:rPr>
          <w:rFonts w:ascii="Cambria" w:hAnsi="Cambria" w:cs="Cambria"/>
          <w:spacing w:val="14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College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admissions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procedures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promote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healthy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environment.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academic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schedule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offers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core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classes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on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Thursdays,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Fridays,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Saturdays.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0"/>
        </w:rPr>
        <w:t xml:space="preserve">Exams/projects increasingly require class attendance and academic   </w:t>
      </w:r>
      <w:r w:rsidRPr="00C62B07">
        <w:rPr>
          <w:rFonts w:ascii="Cambria" w:hAnsi="Cambria" w:cs="Cambria"/>
          <w:spacing w:val="10"/>
          <w:w w:val="90"/>
        </w:rPr>
        <w:t xml:space="preserve"> </w:t>
      </w:r>
      <w:r w:rsidRPr="00C62B07">
        <w:rPr>
          <w:rFonts w:ascii="Cambria" w:hAnsi="Cambria" w:cs="Cambria"/>
          <w:w w:val="90"/>
        </w:rPr>
        <w:t>responsibility.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Substance-free</w:t>
      </w:r>
      <w:r w:rsidRPr="00C62B07">
        <w:rPr>
          <w:rFonts w:ascii="Cambria" w:hAnsi="Cambria" w:cs="Cambria"/>
          <w:spacing w:val="-2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residence</w:t>
      </w:r>
      <w:r w:rsidRPr="00C62B07">
        <w:rPr>
          <w:rFonts w:ascii="Cambria" w:hAnsi="Cambria" w:cs="Cambria"/>
          <w:spacing w:val="-2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options</w:t>
      </w:r>
      <w:r w:rsidRPr="00C62B07">
        <w:rPr>
          <w:rFonts w:ascii="Cambria" w:hAnsi="Cambria" w:cs="Cambria"/>
          <w:spacing w:val="-2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2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available.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encourages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increase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academic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standards.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56" w:lineRule="auto"/>
        <w:ind w:right="213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Faculty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staff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educated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about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behavioral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indicators,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student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norms,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cultural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attitudes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related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high-risk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illegal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56" w:lineRule="auto"/>
        <w:ind w:right="213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lastRenderedPageBreak/>
        <w:t>Faculty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staff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educated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about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behavioral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indicators,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student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norms,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cultural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attitudes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related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illicit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drug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519"/>
        <w:rPr>
          <w:rFonts w:ascii="Cambria" w:hAnsi="Cambria" w:cs="Cambria"/>
        </w:rPr>
      </w:pPr>
      <w:proofErr w:type="gramStart"/>
      <w:r w:rsidRPr="00C62B07">
        <w:rPr>
          <w:rFonts w:ascii="Cambria" w:hAnsi="Cambria" w:cs="Cambria"/>
          <w:w w:val="95"/>
        </w:rPr>
        <w:t>Faculty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proofErr w:type="gramEnd"/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encouraged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engage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higher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level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contact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with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students.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Students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educated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about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misperceptions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drinking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norms.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56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Student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leadership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(e.g.,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orientation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leaders,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resident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assistants,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fraternity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sorority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members,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athletes,</w:t>
      </w:r>
      <w:r w:rsidRPr="00C62B07">
        <w:rPr>
          <w:rFonts w:ascii="Cambria" w:hAnsi="Cambria" w:cs="Cambria"/>
          <w:spacing w:val="-2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student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organizations)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promotes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positive,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healthy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norms.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Students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have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opportunities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proofErr w:type="gramStart"/>
      <w:r w:rsidRPr="00C62B07">
        <w:rPr>
          <w:rFonts w:ascii="Cambria" w:hAnsi="Cambria" w:cs="Cambria"/>
          <w:w w:val="95"/>
        </w:rPr>
        <w:t>advise</w:t>
      </w:r>
      <w:proofErr w:type="gramEnd"/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mentor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peers.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Pro-health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messages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publicized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through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community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media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channels.</w:t>
      </w:r>
    </w:p>
    <w:p w:rsidR="00C62B07" w:rsidRPr="00C62B07" w:rsidRDefault="00C62B07" w:rsidP="00C62B07">
      <w:pPr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Does</w:t>
      </w:r>
      <w:r w:rsidRPr="00C62B07">
        <w:rPr>
          <w:rFonts w:ascii="Cambria" w:hAnsi="Cambria" w:cs="Cambria"/>
          <w:spacing w:val="-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not</w:t>
      </w:r>
      <w:r w:rsidRPr="00C62B07">
        <w:rPr>
          <w:rFonts w:ascii="Cambria" w:hAnsi="Cambria" w:cs="Cambria"/>
          <w:spacing w:val="-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promote</w:t>
      </w:r>
      <w:r w:rsidRPr="00C62B07">
        <w:rPr>
          <w:rFonts w:ascii="Cambria" w:hAnsi="Cambria" w:cs="Cambria"/>
          <w:spacing w:val="-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normative</w:t>
      </w:r>
      <w:r w:rsidRPr="00C62B07">
        <w:rPr>
          <w:rFonts w:ascii="Cambria" w:hAnsi="Cambria" w:cs="Cambria"/>
          <w:spacing w:val="-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environment.</w:t>
      </w:r>
    </w:p>
    <w:p w:rsidR="000B65B0" w:rsidRPr="000B65B0" w:rsidRDefault="000B65B0" w:rsidP="000B65B0">
      <w:pPr>
        <w:pStyle w:val="ListParagraph"/>
        <w:numPr>
          <w:ilvl w:val="0"/>
          <w:numId w:val="8"/>
        </w:numPr>
        <w:tabs>
          <w:tab w:val="left" w:pos="9720"/>
        </w:tabs>
        <w:kinsoku w:val="0"/>
        <w:overflowPunct w:val="0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9"/>
          <w:u w:val="single"/>
        </w:rPr>
        <w:t xml:space="preserve"> </w:t>
      </w:r>
      <w:r>
        <w:rPr>
          <w:rFonts w:ascii="Cambria" w:hAnsi="Cambria" w:cs="Cambria"/>
          <w:spacing w:val="9"/>
          <w:u w:val="single"/>
        </w:rPr>
        <w:t>______________________________________________________________________________________</w:t>
      </w:r>
    </w:p>
    <w:p w:rsidR="000B65B0" w:rsidRDefault="000B65B0" w:rsidP="000B65B0">
      <w:pPr>
        <w:tabs>
          <w:tab w:val="left" w:pos="9720"/>
        </w:tabs>
        <w:kinsoku w:val="0"/>
        <w:overflowPunct w:val="0"/>
        <w:ind w:left="820" w:right="420"/>
        <w:rPr>
          <w:rFonts w:ascii="Cambria" w:hAnsi="Cambria" w:cs="Cambria"/>
          <w:spacing w:val="9"/>
          <w:u w:val="single"/>
        </w:rPr>
      </w:pPr>
      <w:r w:rsidRPr="000B65B0">
        <w:rPr>
          <w:rFonts w:ascii="Cambria" w:hAnsi="Cambria" w:cs="Cambria"/>
          <w:spacing w:val="9"/>
          <w:u w:val="single"/>
        </w:rPr>
        <w:t>_____________________________________________________________________________________</w:t>
      </w:r>
      <w:r>
        <w:rPr>
          <w:rFonts w:ascii="Cambria" w:hAnsi="Cambria" w:cs="Cambria"/>
          <w:spacing w:val="9"/>
          <w:u w:val="single"/>
        </w:rPr>
        <w:t>________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00" w:right="519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</w:rPr>
        <w:t>3. Alcohol</w:t>
      </w:r>
      <w:r w:rsidRPr="00C62B07">
        <w:rPr>
          <w:rFonts w:ascii="Trebuchet MS" w:hAnsi="Trebuchet MS" w:cs="Trebuchet MS"/>
          <w:b/>
          <w:bCs/>
          <w:spacing w:val="-17"/>
        </w:rPr>
        <w:t xml:space="preserve"> </w:t>
      </w:r>
      <w:r w:rsidRPr="00C62B07">
        <w:rPr>
          <w:rFonts w:ascii="Trebuchet MS" w:hAnsi="Trebuchet MS" w:cs="Trebuchet MS"/>
          <w:b/>
          <w:bCs/>
        </w:rPr>
        <w:t>Availability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519"/>
        <w:rPr>
          <w:rFonts w:ascii="Cambria" w:hAnsi="Cambria" w:cs="Cambria"/>
        </w:rPr>
      </w:pPr>
      <w:r w:rsidRPr="00C62B07">
        <w:rPr>
          <w:rFonts w:ascii="Cambria" w:hAnsi="Cambria" w:cs="Cambria"/>
        </w:rPr>
        <w:t>How does your AOD prevention program limit alcohol availability? Please check all that</w:t>
      </w:r>
      <w:r w:rsidRPr="00C62B07">
        <w:rPr>
          <w:rFonts w:ascii="Cambria" w:hAnsi="Cambria" w:cs="Cambria"/>
          <w:spacing w:val="29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59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banned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restricted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on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 use is prohibited in public</w:t>
      </w:r>
      <w:r w:rsidRPr="00C62B07">
        <w:rPr>
          <w:rFonts w:ascii="Cambria" w:hAnsi="Cambria" w:cs="Cambria"/>
          <w:spacing w:val="-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places.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Delivery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kegs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other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common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containers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prohibited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on</w:t>
      </w:r>
      <w:r w:rsidRPr="00C62B07">
        <w:rPr>
          <w:rFonts w:ascii="Cambria" w:hAnsi="Cambria" w:cs="Cambria"/>
          <w:spacing w:val="-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servers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required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be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registered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trained.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0"/>
        </w:rPr>
        <w:t xml:space="preserve">Server training programs </w:t>
      </w:r>
      <w:proofErr w:type="gramStart"/>
      <w:r w:rsidRPr="00C62B07">
        <w:rPr>
          <w:rFonts w:ascii="Cambria" w:hAnsi="Cambria" w:cs="Cambria"/>
          <w:w w:val="90"/>
        </w:rPr>
        <w:t xml:space="preserve">are </w:t>
      </w:r>
      <w:r w:rsidRPr="00C62B07">
        <w:rPr>
          <w:rFonts w:ascii="Cambria" w:hAnsi="Cambria" w:cs="Cambria"/>
          <w:spacing w:val="20"/>
          <w:w w:val="90"/>
        </w:rPr>
        <w:t xml:space="preserve"> </w:t>
      </w:r>
      <w:r w:rsidRPr="00C62B07">
        <w:rPr>
          <w:rFonts w:ascii="Cambria" w:hAnsi="Cambria" w:cs="Cambria"/>
          <w:w w:val="90"/>
        </w:rPr>
        <w:t>mandatory</w:t>
      </w:r>
      <w:proofErr w:type="gramEnd"/>
      <w:r w:rsidRPr="00C62B07">
        <w:rPr>
          <w:rFonts w:ascii="Cambria" w:hAnsi="Cambria" w:cs="Cambria"/>
          <w:w w:val="90"/>
        </w:rPr>
        <w:t>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Guidelines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off-campus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parties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disseminated.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number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concentration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outlets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near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regulated.</w:t>
      </w:r>
    </w:p>
    <w:p w:rsidR="00C62B07" w:rsidRP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costs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beer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liquor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licenses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raised.</w:t>
      </w:r>
    </w:p>
    <w:p w:rsidR="00C62B07" w:rsidRDefault="00C62B07" w:rsidP="00C62B07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days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hours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alcohol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sales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are</w:t>
      </w:r>
      <w:r w:rsidRPr="00C62B07">
        <w:rPr>
          <w:rFonts w:ascii="Cambria" w:hAnsi="Cambria" w:cs="Cambria"/>
          <w:spacing w:val="-31"/>
        </w:rPr>
        <w:t xml:space="preserve"> </w:t>
      </w:r>
      <w:r w:rsidRPr="00C62B07">
        <w:rPr>
          <w:rFonts w:ascii="Cambria" w:hAnsi="Cambria" w:cs="Cambria"/>
        </w:rPr>
        <w:t>limited.</w:t>
      </w:r>
    </w:p>
    <w:p w:rsidR="00C62B07" w:rsidRPr="000B65B0" w:rsidRDefault="00C62B07" w:rsidP="000B65B0">
      <w:pPr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519"/>
        <w:rPr>
          <w:rFonts w:ascii="Cambria" w:hAnsi="Cambria" w:cs="Cambria"/>
        </w:rPr>
      </w:pPr>
      <w:r w:rsidRPr="000B65B0">
        <w:rPr>
          <w:rFonts w:ascii="Cambria" w:hAnsi="Cambria" w:cs="Cambria"/>
          <w:w w:val="95"/>
        </w:rPr>
        <w:t>The container size of alcoholic beverages is</w:t>
      </w:r>
      <w:r w:rsidRPr="000B65B0">
        <w:rPr>
          <w:rFonts w:ascii="Cambria" w:hAnsi="Cambria" w:cs="Cambria"/>
          <w:spacing w:val="-18"/>
          <w:w w:val="95"/>
        </w:rPr>
        <w:t xml:space="preserve"> </w:t>
      </w:r>
      <w:r w:rsidRPr="000B65B0">
        <w:rPr>
          <w:rFonts w:ascii="Cambria" w:hAnsi="Cambria" w:cs="Cambria"/>
          <w:w w:val="95"/>
        </w:rPr>
        <w:t>reduced.</w:t>
      </w:r>
    </w:p>
    <w:p w:rsidR="00C62B07" w:rsidRPr="00C62B07" w:rsidRDefault="00C62B07" w:rsidP="00C62B07">
      <w:pPr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 is regulated by quantity per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sale.</w:t>
      </w:r>
    </w:p>
    <w:p w:rsidR="00C62B07" w:rsidRPr="00C62B07" w:rsidRDefault="00C62B07" w:rsidP="00C62B07">
      <w:pPr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Keg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registration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1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required.</w:t>
      </w:r>
    </w:p>
    <w:p w:rsidR="00C62B07" w:rsidRPr="00C62B07" w:rsidRDefault="00C62B07" w:rsidP="00C62B07">
      <w:pPr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State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taxes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increased.</w:t>
      </w:r>
    </w:p>
    <w:p w:rsidR="00C62B07" w:rsidRPr="00C62B07" w:rsidRDefault="00C62B07" w:rsidP="00C62B07">
      <w:pPr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Does not limit alcohol</w:t>
      </w:r>
      <w:r w:rsidRPr="00C62B07">
        <w:rPr>
          <w:rFonts w:ascii="Cambria" w:hAnsi="Cambria" w:cs="Cambria"/>
          <w:spacing w:val="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availability.</w:t>
      </w:r>
    </w:p>
    <w:p w:rsidR="000B65B0" w:rsidRPr="000B65B0" w:rsidRDefault="000B65B0" w:rsidP="000B65B0">
      <w:pPr>
        <w:pStyle w:val="ListParagraph"/>
        <w:numPr>
          <w:ilvl w:val="0"/>
          <w:numId w:val="6"/>
        </w:numPr>
        <w:tabs>
          <w:tab w:val="left" w:pos="9720"/>
        </w:tabs>
        <w:kinsoku w:val="0"/>
        <w:overflowPunct w:val="0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9"/>
          <w:u w:val="single"/>
        </w:rPr>
        <w:t xml:space="preserve"> </w:t>
      </w:r>
      <w:r>
        <w:rPr>
          <w:rFonts w:ascii="Cambria" w:hAnsi="Cambria" w:cs="Cambria"/>
          <w:spacing w:val="9"/>
          <w:u w:val="single"/>
        </w:rPr>
        <w:t>______________________________________________________________________________________</w:t>
      </w:r>
    </w:p>
    <w:p w:rsidR="000B65B0" w:rsidRDefault="000B65B0" w:rsidP="000B65B0">
      <w:pPr>
        <w:tabs>
          <w:tab w:val="left" w:pos="9720"/>
        </w:tabs>
        <w:kinsoku w:val="0"/>
        <w:overflowPunct w:val="0"/>
        <w:ind w:left="820" w:right="420"/>
        <w:rPr>
          <w:rFonts w:ascii="Cambria" w:hAnsi="Cambria" w:cs="Cambria"/>
          <w:spacing w:val="9"/>
          <w:u w:val="single"/>
        </w:rPr>
      </w:pPr>
      <w:r w:rsidRPr="000B65B0">
        <w:rPr>
          <w:rFonts w:ascii="Cambria" w:hAnsi="Cambria" w:cs="Cambria"/>
          <w:spacing w:val="9"/>
          <w:u w:val="single"/>
        </w:rPr>
        <w:t>_____________________________________________________________________________________</w:t>
      </w:r>
      <w:r>
        <w:rPr>
          <w:rFonts w:ascii="Cambria" w:hAnsi="Cambria" w:cs="Cambria"/>
          <w:spacing w:val="9"/>
          <w:u w:val="single"/>
        </w:rPr>
        <w:t>________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00" w:right="727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</w:rPr>
        <w:t>4. Marketing and Promotion of</w:t>
      </w:r>
      <w:r w:rsidRPr="00C62B07">
        <w:rPr>
          <w:rFonts w:ascii="Trebuchet MS" w:hAnsi="Trebuchet MS" w:cs="Trebuchet MS"/>
          <w:b/>
          <w:bCs/>
          <w:spacing w:val="-24"/>
        </w:rPr>
        <w:t xml:space="preserve"> </w:t>
      </w:r>
      <w:r w:rsidRPr="00C62B07">
        <w:rPr>
          <w:rFonts w:ascii="Trebuchet MS" w:hAnsi="Trebuchet MS" w:cs="Trebuchet MS"/>
          <w:b/>
          <w:bCs/>
        </w:rPr>
        <w:t>Alcohol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197" w:after="0" w:line="256" w:lineRule="auto"/>
        <w:ind w:left="100"/>
        <w:rPr>
          <w:rFonts w:ascii="Cambria" w:hAnsi="Cambria" w:cs="Cambria"/>
        </w:rPr>
      </w:pPr>
      <w:r w:rsidRPr="00C62B07">
        <w:rPr>
          <w:rFonts w:ascii="Cambria" w:hAnsi="Cambria" w:cs="Cambria"/>
        </w:rPr>
        <w:t>How does your AOD prevention program limit marketing and promotion of alcohol on and off campus? Please check all that</w:t>
      </w:r>
      <w:r w:rsidRPr="00C62B07">
        <w:rPr>
          <w:rFonts w:ascii="Cambria" w:hAnsi="Cambria" w:cs="Cambria"/>
          <w:spacing w:val="11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advertising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on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banned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industry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sponsorship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on-campus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events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banned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Content of party or event announcement is</w:t>
      </w:r>
      <w:r w:rsidRPr="00C62B07">
        <w:rPr>
          <w:rFonts w:ascii="Cambria" w:hAnsi="Cambria" w:cs="Cambria"/>
          <w:spacing w:val="-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 advertising in the vicinity of campus is banned or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promotions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with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special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appeal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underage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drinkers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banned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lastRenderedPageBreak/>
        <w:t>Alcohol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promotions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that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show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drinking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high-risk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contexts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proofErr w:type="gramStart"/>
      <w:r w:rsidRPr="00C62B07">
        <w:rPr>
          <w:rFonts w:ascii="Cambria" w:hAnsi="Cambria" w:cs="Cambria"/>
          <w:w w:val="95"/>
        </w:rPr>
        <w:t>is</w:t>
      </w:r>
      <w:proofErr w:type="gramEnd"/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banned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Pro-health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messages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that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counterbalance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advertising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required.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Cooperative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agreements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endorsed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institute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minimum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price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alcoholic</w:t>
      </w:r>
      <w:r w:rsidRPr="00C62B07">
        <w:rPr>
          <w:rFonts w:ascii="Cambria" w:hAnsi="Cambria" w:cs="Cambria"/>
          <w:spacing w:val="-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drinks.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Cooperative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agreements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endorsed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limit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special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drink</w:t>
      </w:r>
      <w:r w:rsidRPr="00C62B07">
        <w:rPr>
          <w:rFonts w:ascii="Cambria" w:hAnsi="Cambria" w:cs="Cambria"/>
          <w:spacing w:val="-14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promotions.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“Happy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hours”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eliminated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from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bars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area.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sale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shot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glasses,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beer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mugs,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wine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glasses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bookstores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banned.</w:t>
      </w:r>
    </w:p>
    <w:p w:rsidR="00C62B07" w:rsidRPr="00C62B07" w:rsidRDefault="00C62B07" w:rsidP="00C62B07">
      <w:pPr>
        <w:numPr>
          <w:ilvl w:val="0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727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Does not restrict marketing and promotion of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alcohol.</w:t>
      </w:r>
    </w:p>
    <w:p w:rsidR="000B65B0" w:rsidRPr="000B65B0" w:rsidRDefault="000B65B0" w:rsidP="000B65B0">
      <w:pPr>
        <w:pStyle w:val="ListParagraph"/>
        <w:numPr>
          <w:ilvl w:val="0"/>
          <w:numId w:val="5"/>
        </w:numPr>
        <w:tabs>
          <w:tab w:val="left" w:pos="9720"/>
        </w:tabs>
        <w:kinsoku w:val="0"/>
        <w:overflowPunct w:val="0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Other</w:t>
      </w:r>
      <w:r w:rsidRPr="000B65B0">
        <w:rPr>
          <w:rFonts w:ascii="Cambria" w:hAnsi="Cambria" w:cs="Cambria"/>
        </w:rPr>
        <w:t>______________________________________________________________________________________</w:t>
      </w:r>
    </w:p>
    <w:p w:rsidR="000B65B0" w:rsidRDefault="000B65B0" w:rsidP="000B65B0">
      <w:pPr>
        <w:tabs>
          <w:tab w:val="left" w:pos="9720"/>
        </w:tabs>
        <w:kinsoku w:val="0"/>
        <w:overflowPunct w:val="0"/>
        <w:ind w:left="820" w:right="420"/>
        <w:rPr>
          <w:rFonts w:ascii="Cambria" w:hAnsi="Cambria" w:cs="Cambria"/>
          <w:spacing w:val="9"/>
          <w:u w:val="single"/>
        </w:rPr>
      </w:pPr>
      <w:r w:rsidRPr="000B65B0">
        <w:rPr>
          <w:rFonts w:ascii="Cambria" w:hAnsi="Cambria" w:cs="Cambria"/>
          <w:spacing w:val="9"/>
          <w:u w:val="single"/>
        </w:rPr>
        <w:t>_____________________________________________________________________________________</w:t>
      </w:r>
      <w:r>
        <w:rPr>
          <w:rFonts w:ascii="Cambria" w:hAnsi="Cambria" w:cs="Cambria"/>
          <w:spacing w:val="9"/>
          <w:u w:val="single"/>
        </w:rPr>
        <w:t>________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20" w:right="286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</w:rPr>
        <w:t>5. Policy Development and</w:t>
      </w:r>
      <w:r w:rsidRPr="00C62B07">
        <w:rPr>
          <w:rFonts w:ascii="Trebuchet MS" w:hAnsi="Trebuchet MS" w:cs="Trebuchet MS"/>
          <w:b/>
          <w:bCs/>
          <w:spacing w:val="-22"/>
        </w:rPr>
        <w:t xml:space="preserve"> </w:t>
      </w:r>
      <w:r w:rsidRPr="00C62B07">
        <w:rPr>
          <w:rFonts w:ascii="Trebuchet MS" w:hAnsi="Trebuchet MS" w:cs="Trebuchet MS"/>
          <w:b/>
          <w:bCs/>
        </w:rPr>
        <w:t>Enforcement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56" w:lineRule="auto"/>
        <w:ind w:left="120" w:right="286"/>
        <w:rPr>
          <w:rFonts w:ascii="Cambria" w:hAnsi="Cambria" w:cs="Cambria"/>
        </w:rPr>
      </w:pPr>
      <w:r w:rsidRPr="00C62B07">
        <w:rPr>
          <w:rFonts w:ascii="Cambria" w:hAnsi="Cambria" w:cs="Cambria"/>
        </w:rPr>
        <w:t>How does your AOD prevention program develop and enforce AOD policies on and off campus? Please check all that</w:t>
      </w:r>
      <w:r w:rsidRPr="00C62B07">
        <w:rPr>
          <w:rFonts w:ascii="Cambria" w:hAnsi="Cambria" w:cs="Cambria"/>
          <w:spacing w:val="6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On-campus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functions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must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registered.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ID checks at on-campus functions are</w:t>
      </w:r>
      <w:r w:rsidRPr="00C62B07">
        <w:rPr>
          <w:rFonts w:ascii="Cambria" w:hAnsi="Cambria" w:cs="Cambria"/>
          <w:spacing w:val="-1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Undercover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operations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used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campus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pubs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on-campus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functions.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0"/>
        </w:rPr>
        <w:t>Patrols observe on-</w:t>
      </w:r>
      <w:proofErr w:type="gramStart"/>
      <w:r w:rsidRPr="00C62B07">
        <w:rPr>
          <w:rFonts w:ascii="Cambria" w:hAnsi="Cambria" w:cs="Cambria"/>
          <w:w w:val="90"/>
        </w:rPr>
        <w:t xml:space="preserve">campus </w:t>
      </w:r>
      <w:r w:rsidRPr="00C62B07">
        <w:rPr>
          <w:rFonts w:ascii="Cambria" w:hAnsi="Cambria" w:cs="Cambria"/>
          <w:spacing w:val="20"/>
          <w:w w:val="90"/>
        </w:rPr>
        <w:t xml:space="preserve"> </w:t>
      </w:r>
      <w:r w:rsidRPr="00C62B07">
        <w:rPr>
          <w:rFonts w:ascii="Cambria" w:hAnsi="Cambria" w:cs="Cambria"/>
          <w:w w:val="90"/>
        </w:rPr>
        <w:t>parties</w:t>
      </w:r>
      <w:proofErr w:type="gramEnd"/>
      <w:r w:rsidRPr="00C62B07">
        <w:rPr>
          <w:rFonts w:ascii="Cambria" w:hAnsi="Cambria" w:cs="Cambria"/>
          <w:w w:val="90"/>
        </w:rPr>
        <w:t>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proofErr w:type="gramStart"/>
      <w:r w:rsidRPr="00C62B07">
        <w:rPr>
          <w:rFonts w:ascii="Cambria" w:hAnsi="Cambria" w:cs="Cambria"/>
          <w:w w:val="90"/>
        </w:rPr>
        <w:t>Patrols  observe</w:t>
      </w:r>
      <w:proofErr w:type="gramEnd"/>
      <w:r w:rsidRPr="00C62B07">
        <w:rPr>
          <w:rFonts w:ascii="Cambria" w:hAnsi="Cambria" w:cs="Cambria"/>
          <w:w w:val="90"/>
        </w:rPr>
        <w:t xml:space="preserve">  off-campus</w:t>
      </w:r>
      <w:r w:rsidRPr="00C62B07">
        <w:rPr>
          <w:rFonts w:ascii="Cambria" w:hAnsi="Cambria" w:cs="Cambria"/>
          <w:spacing w:val="-17"/>
          <w:w w:val="90"/>
        </w:rPr>
        <w:t xml:space="preserve"> </w:t>
      </w:r>
      <w:r w:rsidRPr="00C62B07">
        <w:rPr>
          <w:rFonts w:ascii="Cambria" w:hAnsi="Cambria" w:cs="Cambria"/>
          <w:w w:val="90"/>
        </w:rPr>
        <w:t>parties.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Disciplinary sanctions for violation of campus AOD policies are</w:t>
      </w:r>
      <w:r w:rsidRPr="00C62B07">
        <w:rPr>
          <w:rFonts w:ascii="Cambria" w:hAnsi="Cambria" w:cs="Cambria"/>
          <w:spacing w:val="12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increased.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Criminal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prosecution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students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alcohol-related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offenses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increased.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Driver’s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licensing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procedures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formats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changed.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Driver’s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license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penalties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minors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violating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laws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0"/>
        </w:rPr>
        <w:t xml:space="preserve">Sellers/servers are educated about potential legal  </w:t>
      </w:r>
      <w:r w:rsidRPr="00C62B07">
        <w:rPr>
          <w:rFonts w:ascii="Cambria" w:hAnsi="Cambria" w:cs="Cambria"/>
          <w:spacing w:val="6"/>
          <w:w w:val="90"/>
        </w:rPr>
        <w:t xml:space="preserve"> </w:t>
      </w:r>
      <w:r w:rsidRPr="00C62B07">
        <w:rPr>
          <w:rFonts w:ascii="Cambria" w:hAnsi="Cambria" w:cs="Cambria"/>
          <w:w w:val="90"/>
        </w:rPr>
        <w:t>liability.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ID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checks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off-campus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bars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liquor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stores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Penalties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sale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liquor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to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minors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0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Laws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against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buying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minors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Penalties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possessing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fake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IDs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Undercover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operations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used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retail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outlets.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</w:rPr>
        <w:t>DUI</w:t>
      </w:r>
      <w:r w:rsidRPr="00C62B07">
        <w:rPr>
          <w:rFonts w:ascii="Cambria" w:hAnsi="Cambria" w:cs="Cambria"/>
          <w:spacing w:val="-27"/>
        </w:rPr>
        <w:t xml:space="preserve"> </w:t>
      </w:r>
      <w:r w:rsidRPr="00C62B07">
        <w:rPr>
          <w:rFonts w:ascii="Cambria" w:hAnsi="Cambria" w:cs="Cambria"/>
        </w:rPr>
        <w:t>laws</w:t>
      </w:r>
      <w:r w:rsidRPr="00C62B07">
        <w:rPr>
          <w:rFonts w:ascii="Cambria" w:hAnsi="Cambria" w:cs="Cambria"/>
          <w:spacing w:val="-27"/>
        </w:rPr>
        <w:t xml:space="preserve"> </w:t>
      </w:r>
      <w:r w:rsidRPr="00C62B07">
        <w:rPr>
          <w:rFonts w:ascii="Cambria" w:hAnsi="Cambria" w:cs="Cambria"/>
        </w:rPr>
        <w:t>are</w:t>
      </w:r>
      <w:r w:rsidRPr="00C62B07">
        <w:rPr>
          <w:rFonts w:ascii="Cambria" w:hAnsi="Cambria" w:cs="Cambria"/>
          <w:spacing w:val="-27"/>
        </w:rPr>
        <w:t xml:space="preserve"> </w:t>
      </w:r>
      <w:r w:rsidRPr="00C62B07">
        <w:rPr>
          <w:rFonts w:ascii="Cambria" w:hAnsi="Cambria" w:cs="Cambria"/>
        </w:rPr>
        <w:t>enforced.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Roadblocks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23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implemented.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Open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house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assemblies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9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restricted.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Dram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shop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laws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that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apply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legal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action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for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serving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intoxicated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drinkers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minors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are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established.</w:t>
      </w:r>
    </w:p>
    <w:p w:rsidR="00C62B07" w:rsidRPr="00C62B07" w:rsidRDefault="00C62B07" w:rsidP="00C62B07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</w:rPr>
        <w:t>Does</w:t>
      </w:r>
      <w:r w:rsidRPr="00C62B07">
        <w:rPr>
          <w:rFonts w:ascii="Cambria" w:hAnsi="Cambria" w:cs="Cambria"/>
          <w:spacing w:val="-14"/>
        </w:rPr>
        <w:t xml:space="preserve"> </w:t>
      </w:r>
      <w:r w:rsidRPr="00C62B07">
        <w:rPr>
          <w:rFonts w:ascii="Cambria" w:hAnsi="Cambria" w:cs="Cambria"/>
        </w:rPr>
        <w:t>not</w:t>
      </w:r>
      <w:r w:rsidRPr="00C62B07">
        <w:rPr>
          <w:rFonts w:ascii="Cambria" w:hAnsi="Cambria" w:cs="Cambria"/>
          <w:spacing w:val="-14"/>
        </w:rPr>
        <w:t xml:space="preserve"> </w:t>
      </w:r>
      <w:r w:rsidRPr="00C62B07">
        <w:rPr>
          <w:rFonts w:ascii="Cambria" w:hAnsi="Cambria" w:cs="Cambria"/>
        </w:rPr>
        <w:t>develop</w:t>
      </w:r>
      <w:r w:rsidRPr="00C62B07">
        <w:rPr>
          <w:rFonts w:ascii="Cambria" w:hAnsi="Cambria" w:cs="Cambria"/>
          <w:spacing w:val="-14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-14"/>
        </w:rPr>
        <w:t xml:space="preserve"> </w:t>
      </w:r>
      <w:r w:rsidRPr="00C62B07">
        <w:rPr>
          <w:rFonts w:ascii="Cambria" w:hAnsi="Cambria" w:cs="Cambria"/>
        </w:rPr>
        <w:t>enforce</w:t>
      </w:r>
      <w:r w:rsidRPr="00C62B07">
        <w:rPr>
          <w:rFonts w:ascii="Cambria" w:hAnsi="Cambria" w:cs="Cambria"/>
          <w:spacing w:val="-14"/>
        </w:rPr>
        <w:t xml:space="preserve"> </w:t>
      </w:r>
      <w:r w:rsidRPr="00C62B07">
        <w:rPr>
          <w:rFonts w:ascii="Cambria" w:hAnsi="Cambria" w:cs="Cambria"/>
        </w:rPr>
        <w:t>AOD</w:t>
      </w:r>
      <w:r w:rsidRPr="00C62B07">
        <w:rPr>
          <w:rFonts w:ascii="Cambria" w:hAnsi="Cambria" w:cs="Cambria"/>
          <w:spacing w:val="-14"/>
        </w:rPr>
        <w:t xml:space="preserve"> </w:t>
      </w:r>
      <w:r w:rsidRPr="00C62B07">
        <w:rPr>
          <w:rFonts w:ascii="Cambria" w:hAnsi="Cambria" w:cs="Cambria"/>
        </w:rPr>
        <w:t>policies.</w:t>
      </w:r>
    </w:p>
    <w:p w:rsidR="000B65B0" w:rsidRPr="000B65B0" w:rsidRDefault="000B65B0" w:rsidP="000B65B0">
      <w:pPr>
        <w:pStyle w:val="ListParagraph"/>
        <w:numPr>
          <w:ilvl w:val="0"/>
          <w:numId w:val="4"/>
        </w:numPr>
        <w:tabs>
          <w:tab w:val="left" w:pos="9720"/>
        </w:tabs>
        <w:kinsoku w:val="0"/>
        <w:overflowPunct w:val="0"/>
        <w:ind w:right="420"/>
        <w:rPr>
          <w:rFonts w:ascii="Cambria" w:hAnsi="Cambria" w:cs="Cambria"/>
        </w:rPr>
      </w:pPr>
      <w:r w:rsidRPr="00C62B07">
        <w:rPr>
          <w:rFonts w:ascii="Cambria" w:hAnsi="Cambria" w:cs="Cambria"/>
        </w:rPr>
        <w:t>Other</w:t>
      </w:r>
      <w:r w:rsidRPr="000B65B0">
        <w:rPr>
          <w:rFonts w:ascii="Cambria" w:hAnsi="Cambria" w:cs="Cambria"/>
        </w:rPr>
        <w:t>______________________________________________________________________________________</w:t>
      </w:r>
    </w:p>
    <w:p w:rsidR="000B65B0" w:rsidRDefault="000B65B0" w:rsidP="000B65B0">
      <w:pPr>
        <w:tabs>
          <w:tab w:val="left" w:pos="9720"/>
        </w:tabs>
        <w:kinsoku w:val="0"/>
        <w:overflowPunct w:val="0"/>
        <w:ind w:left="820" w:right="420"/>
        <w:rPr>
          <w:rFonts w:ascii="Cambria" w:hAnsi="Cambria" w:cs="Cambria"/>
          <w:spacing w:val="9"/>
          <w:u w:val="single"/>
        </w:rPr>
      </w:pPr>
      <w:r w:rsidRPr="000B65B0">
        <w:rPr>
          <w:rFonts w:ascii="Cambria" w:hAnsi="Cambria" w:cs="Cambria"/>
          <w:spacing w:val="9"/>
          <w:u w:val="single"/>
        </w:rPr>
        <w:t>_____________________________________________________________________________________</w:t>
      </w:r>
      <w:r>
        <w:rPr>
          <w:rFonts w:ascii="Cambria" w:hAnsi="Cambria" w:cs="Cambria"/>
          <w:spacing w:val="9"/>
          <w:u w:val="single"/>
        </w:rPr>
        <w:t>________</w:t>
      </w:r>
    </w:p>
    <w:p w:rsid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0B65B0" w:rsidRDefault="000B65B0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0B65B0" w:rsidRDefault="000B65B0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0B65B0" w:rsidRPr="00C62B07" w:rsidRDefault="000B65B0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 w:right="286"/>
        <w:rPr>
          <w:rFonts w:ascii="Trebuchet MS" w:hAnsi="Trebuchet MS" w:cs="Trebuchet MS"/>
          <w:sz w:val="24"/>
          <w:szCs w:val="24"/>
        </w:rPr>
      </w:pPr>
      <w:r w:rsidRPr="00C62B07">
        <w:rPr>
          <w:rFonts w:ascii="Trebuchet MS" w:hAnsi="Trebuchet MS" w:cs="Trebuchet MS"/>
          <w:b/>
          <w:bCs/>
        </w:rPr>
        <w:t xml:space="preserve">B. </w:t>
      </w:r>
      <w:r w:rsidRPr="00C62B07">
        <w:rPr>
          <w:rFonts w:ascii="Trebuchet MS" w:hAnsi="Trebuchet MS" w:cs="Trebuchet MS"/>
          <w:b/>
          <w:bCs/>
          <w:sz w:val="24"/>
          <w:szCs w:val="24"/>
        </w:rPr>
        <w:t>A Statement of AOD Program Goals and a Discussion of Goal</w:t>
      </w:r>
      <w:r w:rsidRPr="00C62B07">
        <w:rPr>
          <w:rFonts w:ascii="Trebuchet MS" w:hAnsi="Trebuchet MS" w:cs="Trebuchet MS"/>
          <w:b/>
          <w:bCs/>
          <w:spacing w:val="-42"/>
          <w:sz w:val="24"/>
          <w:szCs w:val="24"/>
        </w:rPr>
        <w:t xml:space="preserve"> </w:t>
      </w:r>
      <w:r w:rsidRPr="00C62B07">
        <w:rPr>
          <w:rFonts w:ascii="Trebuchet MS" w:hAnsi="Trebuchet MS" w:cs="Trebuchet MS"/>
          <w:b/>
          <w:bCs/>
          <w:sz w:val="24"/>
          <w:szCs w:val="24"/>
        </w:rPr>
        <w:t>Achievement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Default="00C62B07" w:rsidP="009F6E7D">
      <w:pPr>
        <w:tabs>
          <w:tab w:val="left" w:pos="10320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20" w:right="-30"/>
        <w:rPr>
          <w:rFonts w:ascii="Cambria" w:hAnsi="Cambria" w:cs="Cambria"/>
        </w:rPr>
      </w:pPr>
      <w:r w:rsidRPr="00C62B07">
        <w:rPr>
          <w:rFonts w:ascii="Cambria" w:hAnsi="Cambria" w:cs="Cambria"/>
        </w:rPr>
        <w:lastRenderedPageBreak/>
        <w:t>Please state your AOD program</w:t>
      </w:r>
      <w:r w:rsidRPr="00C62B07">
        <w:rPr>
          <w:rFonts w:ascii="Cambria" w:hAnsi="Cambria" w:cs="Cambria"/>
          <w:spacing w:val="29"/>
        </w:rPr>
        <w:t xml:space="preserve"> </w:t>
      </w:r>
      <w:r w:rsidRPr="00C62B07">
        <w:rPr>
          <w:rFonts w:ascii="Cambria" w:hAnsi="Cambria" w:cs="Cambria"/>
        </w:rPr>
        <w:t>goals:</w:t>
      </w:r>
      <w:r w:rsidR="000B65B0">
        <w:rPr>
          <w:rFonts w:ascii="Cambria" w:hAnsi="Cambria" w:cs="Cambria"/>
        </w:rPr>
        <w:t xml:space="preserve"> __________________________________________________________</w:t>
      </w:r>
      <w:r w:rsidR="009F6E7D">
        <w:rPr>
          <w:rFonts w:ascii="Cambria" w:hAnsi="Cambria" w:cs="Cambria"/>
        </w:rPr>
        <w:t>_______</w:t>
      </w:r>
      <w:r w:rsidR="000B65B0">
        <w:rPr>
          <w:rFonts w:ascii="Cambria" w:hAnsi="Cambria" w:cs="Cambria"/>
        </w:rPr>
        <w:t>______</w:t>
      </w:r>
      <w:r w:rsidR="009F6E7D">
        <w:rPr>
          <w:rFonts w:ascii="Cambria" w:hAnsi="Cambria" w:cs="Cambria"/>
        </w:rPr>
        <w:t>___</w:t>
      </w:r>
      <w:r w:rsidR="000B65B0">
        <w:rPr>
          <w:rFonts w:ascii="Cambria" w:hAnsi="Cambria" w:cs="Cambria"/>
        </w:rPr>
        <w:t>______</w:t>
      </w:r>
    </w:p>
    <w:p w:rsidR="000B65B0" w:rsidRDefault="000B65B0">
      <w:r>
        <w:t>______________________________________________________________________________________________</w:t>
      </w:r>
    </w:p>
    <w:p w:rsidR="000B65B0" w:rsidRDefault="000B65B0">
      <w:r>
        <w:t>______________________________________________________________________________________________</w:t>
      </w:r>
    </w:p>
    <w:p w:rsidR="000B65B0" w:rsidRDefault="000B65B0">
      <w:r>
        <w:t>______________________________________________________________________________________________</w:t>
      </w:r>
    </w:p>
    <w:p w:rsidR="000B65B0" w:rsidRDefault="000B65B0">
      <w:r>
        <w:t>______________________________________________________________________________________________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5011" w:right="5011"/>
        <w:jc w:val="center"/>
        <w:rPr>
          <w:rFonts w:ascii="Euphemia" w:hAnsi="Euphemia" w:cs="Euphemia"/>
        </w:rPr>
        <w:sectPr w:rsidR="00C62B07" w:rsidRPr="00C62B07">
          <w:type w:val="continuous"/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Euphemia" w:hAnsi="Euphemia" w:cs="Euphemia"/>
          <w:sz w:val="15"/>
          <w:szCs w:val="15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56" w:lineRule="auto"/>
        <w:ind w:left="120" w:right="286"/>
        <w:rPr>
          <w:rFonts w:ascii="Cambria" w:hAnsi="Cambria" w:cs="Cambria"/>
        </w:rPr>
      </w:pPr>
      <w:r w:rsidRPr="00C62B07">
        <w:rPr>
          <w:rFonts w:ascii="Cambria" w:hAnsi="Cambria" w:cs="Cambria"/>
        </w:rPr>
        <w:t>(Sample:</w:t>
      </w:r>
      <w:r w:rsidRPr="00C62B07">
        <w:rPr>
          <w:rFonts w:ascii="Cambria" w:hAnsi="Cambria" w:cs="Cambria"/>
          <w:spacing w:val="12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following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AOD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prevention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goals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were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written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1995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by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Substance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Abuse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Education</w:t>
      </w:r>
      <w:r w:rsidRPr="00C62B07">
        <w:rPr>
          <w:rFonts w:ascii="Cambria" w:hAnsi="Cambria" w:cs="Cambria"/>
          <w:spacing w:val="-4"/>
        </w:rPr>
        <w:t xml:space="preserve"> </w:t>
      </w:r>
      <w:r w:rsidRPr="00C62B07">
        <w:rPr>
          <w:rFonts w:ascii="Cambria" w:hAnsi="Cambria" w:cs="Cambria"/>
        </w:rPr>
        <w:t>Initiatives: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(1)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Articulate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consistently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enforce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clear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policies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that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promote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educational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environment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free</w:t>
      </w:r>
      <w:r w:rsidRPr="00C62B07">
        <w:rPr>
          <w:rFonts w:ascii="Cambria" w:hAnsi="Cambria" w:cs="Cambria"/>
          <w:spacing w:val="-6"/>
        </w:rPr>
        <w:t xml:space="preserve"> </w:t>
      </w:r>
      <w:r w:rsidRPr="00C62B07">
        <w:rPr>
          <w:rFonts w:ascii="Cambria" w:hAnsi="Cambria" w:cs="Cambria"/>
        </w:rPr>
        <w:t>from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substance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use/abuse.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(2)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Provide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ongoing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education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members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community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purpose</w:t>
      </w:r>
      <w:r w:rsidRPr="00C62B07">
        <w:rPr>
          <w:rFonts w:ascii="Cambria" w:hAnsi="Cambria" w:cs="Cambria"/>
          <w:spacing w:val="-6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preventing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alcohol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abuse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drug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use.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(3)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Provide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reasonable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level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care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substance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abusers</w:t>
      </w:r>
      <w:r w:rsidRPr="00C62B07">
        <w:rPr>
          <w:rFonts w:ascii="Cambria" w:hAnsi="Cambria" w:cs="Cambria"/>
          <w:spacing w:val="-7"/>
        </w:rPr>
        <w:t xml:space="preserve"> </w:t>
      </w:r>
      <w:r w:rsidRPr="00C62B07">
        <w:rPr>
          <w:rFonts w:ascii="Cambria" w:hAnsi="Cambria" w:cs="Cambria"/>
        </w:rPr>
        <w:t>through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counseling,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treatment,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referral.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(4)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Implement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activities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that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promote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reinforce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health,</w:t>
      </w:r>
      <w:r w:rsidRPr="00C62B07">
        <w:rPr>
          <w:rFonts w:ascii="Cambria" w:hAnsi="Cambria" w:cs="Cambria"/>
          <w:spacing w:val="-3"/>
        </w:rPr>
        <w:t xml:space="preserve"> </w:t>
      </w:r>
      <w:r w:rsidRPr="00C62B07">
        <w:rPr>
          <w:rFonts w:ascii="Cambria" w:hAnsi="Cambria" w:cs="Cambria"/>
        </w:rPr>
        <w:t>responsible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living,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respect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community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standards,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individual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responsibility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-5"/>
        </w:rPr>
        <w:t xml:space="preserve"> </w:t>
      </w:r>
      <w:r w:rsidRPr="00C62B07">
        <w:rPr>
          <w:rFonts w:ascii="Cambria" w:hAnsi="Cambria" w:cs="Cambria"/>
        </w:rPr>
        <w:t>intellectual,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social,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emotional,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spiritual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ethical,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physical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well-being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members.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(5)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Be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vocal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-5"/>
        </w:rPr>
        <w:t xml:space="preserve"> </w:t>
      </w:r>
      <w:r w:rsidRPr="00C62B07">
        <w:rPr>
          <w:rFonts w:ascii="Cambria" w:hAnsi="Cambria" w:cs="Cambria"/>
        </w:rPr>
        <w:t>visionary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combating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negative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issues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surrounding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alcohol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drug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use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abuse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campus.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mbria" w:hAnsi="Cambria" w:cs="Cambria"/>
          <w:sz w:val="18"/>
          <w:szCs w:val="18"/>
        </w:rPr>
      </w:pPr>
    </w:p>
    <w:p w:rsid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286"/>
        <w:rPr>
          <w:rFonts w:ascii="Cambria" w:hAnsi="Cambria" w:cs="Cambria"/>
        </w:rPr>
      </w:pPr>
      <w:r w:rsidRPr="00C62B07">
        <w:rPr>
          <w:rFonts w:ascii="Cambria" w:hAnsi="Cambria" w:cs="Cambria"/>
        </w:rPr>
        <w:t>Please describe how the program’s goals were</w:t>
      </w:r>
      <w:r w:rsidRPr="00C62B07">
        <w:rPr>
          <w:rFonts w:ascii="Cambria" w:hAnsi="Cambria" w:cs="Cambria"/>
          <w:spacing w:val="41"/>
        </w:rPr>
        <w:t xml:space="preserve"> </w:t>
      </w:r>
      <w:r w:rsidRPr="00C62B07">
        <w:rPr>
          <w:rFonts w:ascii="Cambria" w:hAnsi="Cambria" w:cs="Cambria"/>
        </w:rPr>
        <w:t>achieved: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Pr="00C62B07" w:rsidRDefault="009F6E7D" w:rsidP="009F6E7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5011" w:right="5011"/>
        <w:jc w:val="center"/>
        <w:rPr>
          <w:rFonts w:ascii="Euphemia" w:hAnsi="Euphemia" w:cs="Euphemia"/>
        </w:rPr>
        <w:sectPr w:rsidR="009F6E7D" w:rsidRPr="00C62B07">
          <w:type w:val="continuous"/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9F6E7D" w:rsidRDefault="009F6E7D" w:rsidP="009F6E7D"/>
    <w:p w:rsidR="009F6E7D" w:rsidRPr="00C62B07" w:rsidRDefault="009F6E7D" w:rsidP="009F6E7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5011" w:right="5011"/>
        <w:jc w:val="center"/>
        <w:rPr>
          <w:rFonts w:ascii="Euphemia" w:hAnsi="Euphemia" w:cs="Euphemia"/>
        </w:rPr>
        <w:sectPr w:rsidR="009F6E7D" w:rsidRPr="00C62B07">
          <w:type w:val="continuous"/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9F6E7D" w:rsidRPr="00C62B07" w:rsidRDefault="009F6E7D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286"/>
        <w:rPr>
          <w:rFonts w:ascii="Cambria" w:hAnsi="Cambria" w:cs="Cambria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156" w:after="0" w:line="256" w:lineRule="auto"/>
        <w:ind w:left="120" w:right="993"/>
        <w:rPr>
          <w:rFonts w:ascii="Cambria" w:hAnsi="Cambria" w:cs="Cambria"/>
        </w:rPr>
      </w:pPr>
      <w:r w:rsidRPr="00C62B07">
        <w:rPr>
          <w:rFonts w:ascii="Cambria" w:hAnsi="Cambria" w:cs="Cambria"/>
        </w:rPr>
        <w:t>Examples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specific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program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goals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are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demonstrated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by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latest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awardees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of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Alcohol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Other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Drug</w:t>
      </w:r>
      <w:r w:rsidRPr="00C62B07">
        <w:rPr>
          <w:rFonts w:ascii="Cambria" w:hAnsi="Cambria" w:cs="Cambria"/>
          <w:spacing w:val="-2"/>
        </w:rPr>
        <w:t xml:space="preserve"> </w:t>
      </w:r>
      <w:r w:rsidRPr="00C62B07">
        <w:rPr>
          <w:rFonts w:ascii="Cambria" w:hAnsi="Cambria" w:cs="Cambria"/>
        </w:rPr>
        <w:t>Prevention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Models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College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Campuses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Grant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Competition;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please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see</w:t>
      </w:r>
      <w:r w:rsidRPr="00C62B07">
        <w:rPr>
          <w:rFonts w:ascii="Cambria" w:hAnsi="Cambria" w:cs="Cambria"/>
          <w:spacing w:val="5"/>
        </w:rPr>
        <w:t xml:space="preserve"> </w:t>
      </w:r>
      <w:hyperlink r:id="rId6" w:history="1">
        <w:r w:rsidRPr="00C62B07">
          <w:rPr>
            <w:rFonts w:ascii="Cambria" w:hAnsi="Cambria" w:cs="Cambria"/>
          </w:rPr>
          <w:t>www.higheredcenter.org/grants.</w:t>
        </w:r>
      </w:hyperlink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 w:right="286"/>
        <w:outlineLvl w:val="1"/>
        <w:rPr>
          <w:rFonts w:ascii="Trebuchet MS" w:hAnsi="Trebuchet MS" w:cs="Trebuchet MS"/>
          <w:sz w:val="24"/>
          <w:szCs w:val="24"/>
        </w:rPr>
      </w:pPr>
      <w:r w:rsidRPr="00C62B07">
        <w:rPr>
          <w:rFonts w:ascii="Trebuchet MS" w:hAnsi="Trebuchet MS" w:cs="Trebuchet MS"/>
          <w:b/>
          <w:bCs/>
        </w:rPr>
        <w:t xml:space="preserve">C. </w:t>
      </w:r>
      <w:r w:rsidRPr="00C62B07">
        <w:rPr>
          <w:rFonts w:ascii="Trebuchet MS" w:hAnsi="Trebuchet MS" w:cs="Trebuchet MS"/>
          <w:b/>
          <w:bCs/>
          <w:sz w:val="24"/>
          <w:szCs w:val="24"/>
        </w:rPr>
        <w:t>Summaries of AOD Program Strengths and</w:t>
      </w:r>
      <w:r w:rsidRPr="00C62B07">
        <w:rPr>
          <w:rFonts w:ascii="Trebuchet MS" w:hAnsi="Trebuchet MS" w:cs="Trebuchet MS"/>
          <w:b/>
          <w:bCs/>
          <w:spacing w:val="6"/>
          <w:sz w:val="24"/>
          <w:szCs w:val="24"/>
        </w:rPr>
        <w:t xml:space="preserve"> </w:t>
      </w:r>
      <w:r w:rsidRPr="00C62B07">
        <w:rPr>
          <w:rFonts w:ascii="Trebuchet MS" w:hAnsi="Trebuchet MS" w:cs="Trebuchet MS"/>
          <w:b/>
          <w:bCs/>
          <w:sz w:val="24"/>
          <w:szCs w:val="24"/>
        </w:rPr>
        <w:t>Weaknesses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 w:right="286"/>
        <w:rPr>
          <w:rFonts w:ascii="Cambria" w:hAnsi="Cambria" w:cs="Cambria"/>
        </w:rPr>
      </w:pPr>
      <w:r w:rsidRPr="00C62B07">
        <w:rPr>
          <w:rFonts w:ascii="Cambria" w:hAnsi="Cambria" w:cs="Cambria"/>
        </w:rPr>
        <w:t>What are the strengths and/or weaknesses of your AOD prevention</w:t>
      </w:r>
      <w:r w:rsidRPr="00C62B07">
        <w:rPr>
          <w:rFonts w:ascii="Cambria" w:hAnsi="Cambria" w:cs="Cambria"/>
          <w:spacing w:val="11"/>
        </w:rPr>
        <w:t xml:space="preserve"> </w:t>
      </w:r>
      <w:r w:rsidRPr="00C62B07">
        <w:rPr>
          <w:rFonts w:ascii="Cambria" w:hAnsi="Cambria" w:cs="Cambria"/>
        </w:rPr>
        <w:t>program?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lastRenderedPageBreak/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Pr="00C62B07" w:rsidRDefault="009F6E7D" w:rsidP="009F6E7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5011" w:right="5011"/>
        <w:jc w:val="center"/>
        <w:rPr>
          <w:rFonts w:ascii="Euphemia" w:hAnsi="Euphemia" w:cs="Euphemia"/>
        </w:rPr>
        <w:sectPr w:rsidR="009F6E7D" w:rsidRPr="00C62B07">
          <w:type w:val="continuous"/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numPr>
          <w:ilvl w:val="0"/>
          <w:numId w:val="3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286"/>
        <w:outlineLvl w:val="1"/>
        <w:rPr>
          <w:rFonts w:ascii="Trebuchet MS" w:hAnsi="Trebuchet MS" w:cs="Trebuchet MS"/>
          <w:sz w:val="24"/>
          <w:szCs w:val="24"/>
        </w:rPr>
      </w:pPr>
      <w:r w:rsidRPr="00C62B07">
        <w:rPr>
          <w:rFonts w:ascii="Trebuchet MS" w:hAnsi="Trebuchet MS" w:cs="Trebuchet MS"/>
          <w:b/>
          <w:bCs/>
          <w:w w:val="110"/>
          <w:sz w:val="24"/>
          <w:szCs w:val="24"/>
        </w:rPr>
        <w:t>AOD</w:t>
      </w:r>
      <w:r w:rsidRPr="00C62B07">
        <w:rPr>
          <w:rFonts w:ascii="Trebuchet MS" w:hAnsi="Trebuchet MS" w:cs="Trebuchet MS"/>
          <w:b/>
          <w:bCs/>
          <w:spacing w:val="-54"/>
          <w:w w:val="110"/>
          <w:sz w:val="24"/>
          <w:szCs w:val="24"/>
        </w:rPr>
        <w:t xml:space="preserve"> </w:t>
      </w:r>
      <w:r w:rsidRPr="00C62B07">
        <w:rPr>
          <w:rFonts w:ascii="Trebuchet MS" w:hAnsi="Trebuchet MS" w:cs="Trebuchet MS"/>
          <w:b/>
          <w:bCs/>
          <w:w w:val="110"/>
          <w:sz w:val="24"/>
          <w:szCs w:val="24"/>
        </w:rPr>
        <w:t>Policy*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rebuchet MS" w:hAnsi="Trebuchet MS" w:cs="Trebuchet MS"/>
          <w:b/>
          <w:bCs/>
          <w:sz w:val="19"/>
          <w:szCs w:val="19"/>
        </w:rPr>
      </w:pPr>
    </w:p>
    <w:p w:rsidR="00C62B07" w:rsidRPr="00C62B07" w:rsidRDefault="00C62B07" w:rsidP="00C62B07">
      <w:pPr>
        <w:numPr>
          <w:ilvl w:val="1"/>
          <w:numId w:val="3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6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  <w:w w:val="95"/>
        </w:rPr>
        <w:t>Policy</w:t>
      </w:r>
      <w:r w:rsidRPr="00C62B07">
        <w:rPr>
          <w:rFonts w:ascii="Trebuchet MS" w:hAnsi="Trebuchet MS" w:cs="Trebuchet MS"/>
          <w:b/>
          <w:bCs/>
          <w:spacing w:val="7"/>
          <w:w w:val="95"/>
        </w:rPr>
        <w:t xml:space="preserve"> </w:t>
      </w:r>
      <w:r w:rsidRPr="00C62B07">
        <w:rPr>
          <w:rFonts w:ascii="Trebuchet MS" w:hAnsi="Trebuchet MS" w:cs="Trebuchet MS"/>
          <w:b/>
          <w:bCs/>
          <w:w w:val="95"/>
        </w:rPr>
        <w:t>Contents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56" w:lineRule="auto"/>
        <w:ind w:left="120" w:right="993"/>
        <w:rPr>
          <w:rFonts w:ascii="Cambria" w:hAnsi="Cambria" w:cs="Cambria"/>
        </w:rPr>
      </w:pPr>
      <w:r w:rsidRPr="00C62B07">
        <w:rPr>
          <w:rFonts w:ascii="Cambria" w:hAnsi="Cambria" w:cs="Cambria"/>
        </w:rPr>
        <w:t>What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information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do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you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distribute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to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employees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and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students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(taking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one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more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classes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for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academic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credit,</w:t>
      </w:r>
      <w:r w:rsidRPr="00C62B07">
        <w:rPr>
          <w:rFonts w:ascii="Cambria" w:hAnsi="Cambria" w:cs="Cambria"/>
          <w:spacing w:val="-3"/>
        </w:rPr>
        <w:t xml:space="preserve"> </w:t>
      </w:r>
      <w:r w:rsidRPr="00C62B07">
        <w:rPr>
          <w:rFonts w:ascii="Cambria" w:hAnsi="Cambria" w:cs="Cambria"/>
        </w:rPr>
        <w:t>not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including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continuing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education)?</w:t>
      </w:r>
      <w:r w:rsidRPr="00C62B07">
        <w:rPr>
          <w:rFonts w:ascii="Cambria" w:hAnsi="Cambria" w:cs="Cambria"/>
          <w:spacing w:val="12"/>
        </w:rPr>
        <w:t xml:space="preserve"> </w:t>
      </w:r>
      <w:r w:rsidRPr="00C62B07">
        <w:rPr>
          <w:rFonts w:ascii="Cambria" w:hAnsi="Cambria" w:cs="Cambria"/>
        </w:rPr>
        <w:t>Please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check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all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that</w:t>
      </w:r>
      <w:r w:rsidRPr="00C62B07">
        <w:rPr>
          <w:rFonts w:ascii="Cambria" w:hAnsi="Cambria" w:cs="Cambria"/>
          <w:spacing w:val="5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description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health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risks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associated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with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abuse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illegal</w:t>
      </w:r>
      <w:r w:rsidRPr="00C62B07">
        <w:rPr>
          <w:rFonts w:ascii="Cambria" w:hAnsi="Cambria" w:cs="Cambria"/>
          <w:spacing w:val="-6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drugs.</w:t>
      </w:r>
    </w:p>
    <w:p w:rsidR="00C62B07" w:rsidRPr="00C62B07" w:rsidRDefault="00C62B07" w:rsidP="00C62B0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286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description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applicable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legal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sanctions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under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local,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state,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federal</w:t>
      </w:r>
      <w:r w:rsidRPr="00C62B07">
        <w:rPr>
          <w:rFonts w:ascii="Cambria" w:hAnsi="Cambria" w:cs="Cambria"/>
          <w:spacing w:val="-7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laws.</w:t>
      </w:r>
    </w:p>
    <w:p w:rsidR="00C62B07" w:rsidRPr="00C62B07" w:rsidRDefault="00C62B07" w:rsidP="00C62B0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90" w:after="0" w:line="256" w:lineRule="auto"/>
        <w:ind w:right="993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description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any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treatment,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counseling,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rehabilitation,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or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re-entry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programs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available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at</w:t>
      </w:r>
      <w:r w:rsidRPr="00C62B07">
        <w:rPr>
          <w:rFonts w:ascii="Cambria" w:hAnsi="Cambria" w:cs="Cambria"/>
          <w:spacing w:val="-1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your</w:t>
      </w:r>
      <w:r w:rsidRPr="00C62B07">
        <w:rPr>
          <w:rFonts w:ascii="Cambria" w:hAnsi="Cambria" w:cs="Cambria"/>
          <w:spacing w:val="-18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institution.</w:t>
      </w:r>
    </w:p>
    <w:p w:rsidR="00C62B07" w:rsidRPr="009F6E7D" w:rsidRDefault="00C62B07" w:rsidP="00C62B0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72" w:after="0" w:line="256" w:lineRule="auto"/>
        <w:ind w:right="450"/>
        <w:rPr>
          <w:rFonts w:ascii="Cambria" w:hAnsi="Cambria" w:cs="Cambria"/>
        </w:rPr>
      </w:pPr>
      <w:r w:rsidRPr="00C62B07">
        <w:rPr>
          <w:rFonts w:ascii="Cambria" w:hAnsi="Cambria" w:cs="Cambria"/>
          <w:w w:val="95"/>
        </w:rPr>
        <w:t>A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statement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of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the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institution’s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disciplinary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measures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regarding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alcohol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illegal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drug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use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by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students</w:t>
      </w:r>
      <w:r w:rsidRPr="00C62B07">
        <w:rPr>
          <w:rFonts w:ascii="Cambria" w:hAnsi="Cambria" w:cs="Cambria"/>
          <w:spacing w:val="-21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and</w:t>
      </w:r>
      <w:r w:rsidRPr="00C62B07">
        <w:rPr>
          <w:rFonts w:ascii="Cambria" w:hAnsi="Cambria" w:cs="Cambria"/>
          <w:spacing w:val="-15"/>
          <w:w w:val="95"/>
        </w:rPr>
        <w:t xml:space="preserve"> </w:t>
      </w:r>
      <w:r w:rsidRPr="00C62B07">
        <w:rPr>
          <w:rFonts w:ascii="Cambria" w:hAnsi="Cambria" w:cs="Cambria"/>
          <w:w w:val="95"/>
        </w:rPr>
        <w:t>employees.</w:t>
      </w:r>
    </w:p>
    <w:p w:rsidR="009F6E7D" w:rsidRDefault="00C62B07" w:rsidP="009F6E7D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72" w:after="0" w:line="256" w:lineRule="auto"/>
        <w:ind w:right="450"/>
        <w:rPr>
          <w:rFonts w:ascii="Cambria" w:hAnsi="Cambria" w:cs="Cambria"/>
        </w:rPr>
      </w:pPr>
      <w:r w:rsidRPr="009F6E7D">
        <w:rPr>
          <w:rFonts w:ascii="Cambria" w:hAnsi="Cambria" w:cs="Cambria"/>
        </w:rPr>
        <w:t>Other AOD policy-related</w:t>
      </w:r>
      <w:r w:rsidRPr="009F6E7D">
        <w:rPr>
          <w:rFonts w:ascii="Cambria" w:hAnsi="Cambria" w:cs="Cambria"/>
          <w:spacing w:val="17"/>
        </w:rPr>
        <w:t xml:space="preserve"> </w:t>
      </w:r>
      <w:r w:rsidRPr="009F6E7D">
        <w:rPr>
          <w:rFonts w:ascii="Cambria" w:hAnsi="Cambria" w:cs="Cambria"/>
        </w:rPr>
        <w:t>information: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Pr="009F6E7D" w:rsidRDefault="009F6E7D" w:rsidP="009F6E7D">
      <w:pPr>
        <w:sectPr w:rsidR="009F6E7D" w:rsidRPr="009F6E7D">
          <w:type w:val="continuous"/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  <w:r>
        <w:t>_____________________________________________________________________________________________</w:t>
      </w:r>
    </w:p>
    <w:p w:rsidR="009F6E7D" w:rsidRPr="009F6E7D" w:rsidRDefault="009F6E7D" w:rsidP="009F6E7D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72" w:after="0" w:line="256" w:lineRule="auto"/>
        <w:ind w:right="450"/>
        <w:rPr>
          <w:rFonts w:ascii="Cambria" w:hAnsi="Cambria" w:cs="Cambria"/>
        </w:rPr>
      </w:pPr>
    </w:p>
    <w:p w:rsidR="00C62B07" w:rsidRPr="00C62B07" w:rsidRDefault="00C62B07" w:rsidP="00C62B07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7" w:lineRule="exact"/>
        <w:rPr>
          <w:rFonts w:ascii="Cambria" w:hAnsi="Cambria" w:cs="Cambria"/>
          <w:spacing w:val="-3"/>
        </w:rPr>
      </w:pPr>
      <w:r w:rsidRPr="00C62B07">
        <w:rPr>
          <w:rFonts w:ascii="Cambria" w:hAnsi="Cambria" w:cs="Cambria"/>
          <w:spacing w:val="-8"/>
        </w:rPr>
        <w:t xml:space="preserve">We </w:t>
      </w:r>
      <w:r w:rsidRPr="00C62B07">
        <w:rPr>
          <w:rFonts w:ascii="Cambria" w:hAnsi="Cambria" w:cs="Cambria"/>
        </w:rPr>
        <w:t>do not have an AOD</w:t>
      </w:r>
      <w:r w:rsidRPr="00C62B07">
        <w:rPr>
          <w:rFonts w:ascii="Cambria" w:hAnsi="Cambria" w:cs="Cambria"/>
          <w:spacing w:val="28"/>
        </w:rPr>
        <w:t xml:space="preserve"> </w:t>
      </w:r>
      <w:r w:rsidRPr="00C62B07">
        <w:rPr>
          <w:rFonts w:ascii="Cambria" w:hAnsi="Cambria" w:cs="Cambria"/>
          <w:spacing w:val="-3"/>
        </w:rPr>
        <w:t>policy.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40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</w:rPr>
        <w:t>2. Policy</w:t>
      </w:r>
      <w:r w:rsidRPr="00C62B07">
        <w:rPr>
          <w:rFonts w:ascii="Trebuchet MS" w:hAnsi="Trebuchet MS" w:cs="Trebuchet MS"/>
          <w:b/>
          <w:bCs/>
          <w:spacing w:val="-17"/>
        </w:rPr>
        <w:t xml:space="preserve"> </w:t>
      </w:r>
      <w:r w:rsidRPr="00C62B07">
        <w:rPr>
          <w:rFonts w:ascii="Trebuchet MS" w:hAnsi="Trebuchet MS" w:cs="Trebuchet MS"/>
          <w:b/>
          <w:bCs/>
        </w:rPr>
        <w:t>Distribution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/>
        <w:rPr>
          <w:rFonts w:ascii="Cambria" w:hAnsi="Cambria" w:cs="Cambria"/>
        </w:rPr>
      </w:pPr>
      <w:r w:rsidRPr="00C62B07">
        <w:rPr>
          <w:rFonts w:ascii="Cambria" w:hAnsi="Cambria" w:cs="Cambria"/>
        </w:rPr>
        <w:t>Where does your institution publicize its alcohol or other drug policy? Please check all that</w:t>
      </w:r>
      <w:r w:rsidRPr="00C62B07">
        <w:rPr>
          <w:rFonts w:ascii="Cambria" w:hAnsi="Cambria" w:cs="Cambria"/>
          <w:spacing w:val="48"/>
        </w:rPr>
        <w:t xml:space="preserve"> </w:t>
      </w:r>
      <w:r w:rsidRPr="00C62B07">
        <w:rPr>
          <w:rFonts w:ascii="Cambria" w:hAnsi="Cambria" w:cs="Cambria"/>
        </w:rPr>
        <w:t>apply:</w:t>
      </w:r>
    </w:p>
    <w:p w:rsidR="00C62B07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before="33"/>
        <w:rPr>
          <w:rFonts w:ascii="Cambria" w:hAnsi="Cambria" w:cs="Cambria"/>
        </w:rPr>
      </w:pPr>
      <w:r w:rsidRPr="009F6E7D">
        <w:rPr>
          <w:rFonts w:ascii="Cambria" w:hAnsi="Cambria" w:cs="Cambria"/>
        </w:rPr>
        <w:t>Student</w:t>
      </w:r>
      <w:r w:rsidRPr="009F6E7D">
        <w:rPr>
          <w:rFonts w:ascii="Cambria" w:hAnsi="Cambria" w:cs="Cambria"/>
          <w:spacing w:val="6"/>
        </w:rPr>
        <w:t xml:space="preserve"> </w:t>
      </w:r>
      <w:r w:rsidRPr="009F6E7D">
        <w:rPr>
          <w:rFonts w:ascii="Cambria" w:hAnsi="Cambria" w:cs="Cambria"/>
        </w:rPr>
        <w:t>handbook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before="90"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Staff and faculty handbook 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before="90"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Admissions materials </w:t>
      </w:r>
    </w:p>
    <w:p w:rsidR="00C62B07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before="90"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>Course</w:t>
      </w:r>
      <w:r w:rsidRPr="009F6E7D">
        <w:rPr>
          <w:rFonts w:ascii="Cambria" w:hAnsi="Cambria" w:cs="Cambria"/>
          <w:spacing w:val="21"/>
        </w:rPr>
        <w:t xml:space="preserve"> </w:t>
      </w:r>
      <w:r w:rsidRPr="009F6E7D">
        <w:rPr>
          <w:rFonts w:ascii="Cambria" w:hAnsi="Cambria" w:cs="Cambria"/>
        </w:rPr>
        <w:t>catalogs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Class schedules </w:t>
      </w:r>
    </w:p>
    <w:p w:rsidR="00C62B07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>Employee</w:t>
      </w:r>
      <w:r w:rsidRPr="009F6E7D">
        <w:rPr>
          <w:rFonts w:ascii="Cambria" w:hAnsi="Cambria" w:cs="Cambria"/>
          <w:spacing w:val="7"/>
        </w:rPr>
        <w:t xml:space="preserve"> </w:t>
      </w:r>
      <w:r w:rsidRPr="009F6E7D">
        <w:rPr>
          <w:rFonts w:ascii="Cambria" w:hAnsi="Cambria" w:cs="Cambria"/>
        </w:rPr>
        <w:t>paychecks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Student’s academic orientation 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Residence hall orientation 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Staff and faculty orientation </w:t>
      </w:r>
    </w:p>
    <w:p w:rsidR="00C62B07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rPr>
          <w:rFonts w:ascii="Cambria" w:hAnsi="Cambria" w:cs="Cambria"/>
        </w:rPr>
      </w:pPr>
      <w:r w:rsidRPr="009F6E7D">
        <w:rPr>
          <w:rFonts w:ascii="Cambria" w:hAnsi="Cambria" w:cs="Cambria"/>
        </w:rPr>
        <w:lastRenderedPageBreak/>
        <w:t>Formal speaking</w:t>
      </w:r>
      <w:r w:rsidRPr="009F6E7D">
        <w:rPr>
          <w:rFonts w:ascii="Cambria" w:hAnsi="Cambria" w:cs="Cambria"/>
          <w:spacing w:val="42"/>
        </w:rPr>
        <w:t xml:space="preserve"> </w:t>
      </w:r>
      <w:r w:rsidRPr="009F6E7D">
        <w:rPr>
          <w:rFonts w:ascii="Cambria" w:hAnsi="Cambria" w:cs="Cambria"/>
        </w:rPr>
        <w:t>engagements</w:t>
      </w:r>
    </w:p>
    <w:p w:rsidR="009F6E7D" w:rsidRPr="009F6E7D" w:rsidRDefault="00C62B07" w:rsidP="009F6E7D">
      <w:pPr>
        <w:pStyle w:val="ListParagraph"/>
        <w:numPr>
          <w:ilvl w:val="0"/>
          <w:numId w:val="13"/>
        </w:numPr>
        <w:kinsoku w:val="0"/>
        <w:overflowPunct w:val="0"/>
        <w:spacing w:line="324" w:lineRule="auto"/>
        <w:ind w:right="5373"/>
        <w:rPr>
          <w:rFonts w:ascii="Cambria" w:hAnsi="Cambria" w:cs="Cambria"/>
        </w:rPr>
      </w:pPr>
      <w:r w:rsidRPr="009F6E7D">
        <w:rPr>
          <w:rFonts w:ascii="Cambria" w:hAnsi="Cambria" w:cs="Cambria"/>
        </w:rPr>
        <w:t xml:space="preserve">Other: 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______________________________________________________________________________________________</w:t>
      </w:r>
    </w:p>
    <w:p w:rsidR="009F6E7D" w:rsidRPr="009F6E7D" w:rsidRDefault="009F6E7D" w:rsidP="009F6E7D">
      <w:pPr>
        <w:sectPr w:rsidR="009F6E7D" w:rsidRPr="009F6E7D">
          <w:type w:val="continuous"/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  <w:r>
        <w:t>_____________________________________________________________________________________________</w:t>
      </w:r>
    </w:p>
    <w:p w:rsidR="009F6E7D" w:rsidRDefault="009F6E7D" w:rsidP="00C62B07">
      <w:pPr>
        <w:kinsoku w:val="0"/>
        <w:overflowPunct w:val="0"/>
        <w:autoSpaceDE w:val="0"/>
        <w:autoSpaceDN w:val="0"/>
        <w:adjustRightInd w:val="0"/>
        <w:spacing w:after="0" w:line="324" w:lineRule="auto"/>
        <w:ind w:left="40" w:right="5373"/>
        <w:rPr>
          <w:rFonts w:ascii="Cambria" w:hAnsi="Cambria" w:cs="Cambria"/>
        </w:rPr>
      </w:pPr>
    </w:p>
    <w:p w:rsidR="00C62B07" w:rsidRPr="009F6E7D" w:rsidRDefault="00C62B07" w:rsidP="009F6E7D">
      <w:pPr>
        <w:pStyle w:val="ListParagraph"/>
        <w:numPr>
          <w:ilvl w:val="0"/>
          <w:numId w:val="14"/>
        </w:numPr>
        <w:kinsoku w:val="0"/>
        <w:overflowPunct w:val="0"/>
        <w:spacing w:line="324" w:lineRule="auto"/>
        <w:ind w:right="5373"/>
        <w:rPr>
          <w:rFonts w:ascii="Cambria" w:hAnsi="Cambria" w:cs="Cambria"/>
          <w:spacing w:val="-3"/>
        </w:rPr>
      </w:pPr>
      <w:r w:rsidRPr="009F6E7D">
        <w:rPr>
          <w:rFonts w:ascii="Cambria" w:hAnsi="Cambria" w:cs="Cambria"/>
          <w:spacing w:val="-8"/>
        </w:rPr>
        <w:t xml:space="preserve">We </w:t>
      </w:r>
      <w:r w:rsidRPr="009F6E7D">
        <w:rPr>
          <w:rFonts w:ascii="Cambria" w:hAnsi="Cambria" w:cs="Cambria"/>
        </w:rPr>
        <w:t>do not publicize our alcohol/drug</w:t>
      </w:r>
      <w:r w:rsidRPr="009F6E7D">
        <w:rPr>
          <w:rFonts w:ascii="Cambria" w:hAnsi="Cambria" w:cs="Cambria"/>
          <w:spacing w:val="7"/>
        </w:rPr>
        <w:t xml:space="preserve"> </w:t>
      </w:r>
      <w:r w:rsidRPr="009F6E7D">
        <w:rPr>
          <w:rFonts w:ascii="Cambria" w:hAnsi="Cambria" w:cs="Cambria"/>
          <w:spacing w:val="-3"/>
        </w:rPr>
        <w:t>policy.</w:t>
      </w:r>
    </w:p>
    <w:p w:rsidR="009F6E7D" w:rsidRDefault="009F6E7D" w:rsidP="00C62B07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40"/>
        <w:outlineLvl w:val="2"/>
        <w:rPr>
          <w:rFonts w:ascii="Cambria" w:hAnsi="Cambria" w:cs="Cambria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40"/>
        <w:outlineLvl w:val="2"/>
        <w:rPr>
          <w:rFonts w:ascii="Trebuchet MS" w:hAnsi="Trebuchet MS" w:cs="Trebuchet MS"/>
        </w:rPr>
      </w:pPr>
      <w:r w:rsidRPr="00C62B07">
        <w:rPr>
          <w:rFonts w:ascii="Trebuchet MS" w:hAnsi="Trebuchet MS" w:cs="Trebuchet MS"/>
          <w:b/>
          <w:bCs/>
        </w:rPr>
        <w:t>* Please attach copies of the policies distributed to students and</w:t>
      </w:r>
      <w:r w:rsidRPr="00C62B07">
        <w:rPr>
          <w:rFonts w:ascii="Trebuchet MS" w:hAnsi="Trebuchet MS" w:cs="Trebuchet MS"/>
          <w:b/>
          <w:bCs/>
          <w:spacing w:val="-23"/>
        </w:rPr>
        <w:t xml:space="preserve"> </w:t>
      </w:r>
      <w:r w:rsidRPr="00C62B07">
        <w:rPr>
          <w:rFonts w:ascii="Trebuchet MS" w:hAnsi="Trebuchet MS" w:cs="Trebuchet MS"/>
          <w:b/>
          <w:bCs/>
        </w:rPr>
        <w:t>employees.</w:t>
      </w: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/>
        <w:rPr>
          <w:rFonts w:ascii="Trebuchet MS" w:hAnsi="Trebuchet MS" w:cs="Trebuchet MS"/>
          <w:sz w:val="24"/>
          <w:szCs w:val="24"/>
        </w:rPr>
      </w:pPr>
      <w:r w:rsidRPr="00C62B07">
        <w:rPr>
          <w:rFonts w:ascii="Trebuchet MS" w:hAnsi="Trebuchet MS" w:cs="Trebuchet MS"/>
          <w:b/>
          <w:bCs/>
        </w:rPr>
        <w:t xml:space="preserve">E. </w:t>
      </w:r>
      <w:r w:rsidRPr="00C62B07">
        <w:rPr>
          <w:rFonts w:ascii="Trebuchet MS" w:hAnsi="Trebuchet MS" w:cs="Trebuchet MS"/>
          <w:b/>
          <w:bCs/>
          <w:sz w:val="24"/>
          <w:szCs w:val="24"/>
        </w:rPr>
        <w:t>Recommendations for Revising AOD Prevention</w:t>
      </w:r>
      <w:r w:rsidRPr="00C62B07">
        <w:rPr>
          <w:rFonts w:ascii="Trebuchet MS" w:hAnsi="Trebuchet MS" w:cs="Trebuchet MS"/>
          <w:b/>
          <w:bCs/>
          <w:spacing w:val="-22"/>
          <w:sz w:val="24"/>
          <w:szCs w:val="24"/>
        </w:rPr>
        <w:t xml:space="preserve"> </w:t>
      </w:r>
      <w:r w:rsidRPr="00C62B07">
        <w:rPr>
          <w:rFonts w:ascii="Trebuchet MS" w:hAnsi="Trebuchet MS" w:cs="Trebuchet MS"/>
          <w:b/>
          <w:bCs/>
          <w:sz w:val="24"/>
          <w:szCs w:val="24"/>
        </w:rPr>
        <w:t>Programs</w:t>
      </w:r>
    </w:p>
    <w:p w:rsidR="009F6E7D" w:rsidRDefault="009F6E7D" w:rsidP="00C62B07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ascii="Cambria" w:hAnsi="Cambria" w:cs="Cambria"/>
        </w:rPr>
      </w:pPr>
    </w:p>
    <w:p w:rsidR="00C62B07" w:rsidRPr="00C62B07" w:rsidRDefault="00C62B07" w:rsidP="00C62B07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ascii="Cambria" w:hAnsi="Cambria" w:cs="Cambria"/>
        </w:rPr>
      </w:pPr>
      <w:r w:rsidRPr="00C62B07">
        <w:rPr>
          <w:rFonts w:ascii="Cambria" w:hAnsi="Cambria" w:cs="Cambria"/>
        </w:rPr>
        <w:t>Please offer any recommendations for revising AOD prevention programs and/or</w:t>
      </w:r>
      <w:r w:rsidRPr="00C62B07">
        <w:rPr>
          <w:rFonts w:ascii="Cambria" w:hAnsi="Cambria" w:cs="Cambria"/>
          <w:spacing w:val="11"/>
        </w:rPr>
        <w:t xml:space="preserve"> </w:t>
      </w:r>
      <w:r w:rsidRPr="00C62B07">
        <w:rPr>
          <w:rFonts w:ascii="Cambria" w:hAnsi="Cambria" w:cs="Cambria"/>
        </w:rPr>
        <w:t>policies:</w:t>
      </w:r>
    </w:p>
    <w:p w:rsidR="000B30B6" w:rsidRDefault="000B30B6"/>
    <w:p w:rsidR="009F6E7D" w:rsidRDefault="009F6E7D" w:rsidP="009F6E7D">
      <w:r>
        <w:t>________________________________________________________________________________________</w:t>
      </w:r>
      <w:r w:rsidR="009E3B35">
        <w:t>_____</w:t>
      </w:r>
    </w:p>
    <w:p w:rsidR="009F6E7D" w:rsidRDefault="009F6E7D" w:rsidP="009F6E7D">
      <w:r>
        <w:t>______________________________________________________________</w:t>
      </w:r>
      <w:r w:rsidR="009E3B35">
        <w:t>_______________________________</w:t>
      </w:r>
    </w:p>
    <w:p w:rsidR="009F6E7D" w:rsidRDefault="009F6E7D" w:rsidP="009F6E7D">
      <w:r>
        <w:t>______________________________________________________________</w:t>
      </w:r>
      <w:r w:rsidR="009E3B35">
        <w:t>_______________________________</w:t>
      </w:r>
    </w:p>
    <w:p w:rsidR="009F6E7D" w:rsidRDefault="009F6E7D" w:rsidP="009F6E7D">
      <w:r>
        <w:t>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</w:t>
      </w:r>
      <w:r w:rsidR="009E3B35">
        <w:t>_______________________________</w:t>
      </w:r>
    </w:p>
    <w:p w:rsidR="009F6E7D" w:rsidRDefault="009F6E7D" w:rsidP="009F6E7D">
      <w:r>
        <w:t>______________________________________________________________</w:t>
      </w:r>
      <w:r w:rsidR="009E3B35">
        <w:t>_______________________________</w:t>
      </w:r>
    </w:p>
    <w:p w:rsidR="009F6E7D" w:rsidRDefault="009F6E7D" w:rsidP="009F6E7D">
      <w:r>
        <w:t>_____________________________________________________________________________________________</w:t>
      </w:r>
    </w:p>
    <w:p w:rsidR="009F6E7D" w:rsidRDefault="009F6E7D" w:rsidP="009F6E7D">
      <w:r>
        <w:t>______________________________________________________________</w:t>
      </w:r>
      <w:r w:rsidR="009E3B35">
        <w:t>_______________________________</w:t>
      </w:r>
    </w:p>
    <w:p w:rsidR="009F6E7D" w:rsidRDefault="009F6E7D" w:rsidP="009F6E7D">
      <w:r>
        <w:t>______________________________________________________________</w:t>
      </w:r>
      <w:r w:rsidR="009E3B35">
        <w:t>_______________________________</w:t>
      </w:r>
    </w:p>
    <w:p w:rsidR="009F6E7D" w:rsidRDefault="009F6E7D">
      <w:r>
        <w:t>_____________________________________________________________________________________________</w:t>
      </w:r>
    </w:p>
    <w:sectPr w:rsidR="009F6E7D" w:rsidSect="00C62B07">
      <w:type w:val="continuous"/>
      <w:pgSz w:w="12240" w:h="15840"/>
      <w:pgMar w:top="1360" w:right="1000" w:bottom="280" w:left="98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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6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45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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6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45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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70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414" w:hanging="360"/>
      </w:pPr>
    </w:lvl>
    <w:lvl w:ilvl="8">
      <w:numFmt w:val="bullet"/>
      <w:lvlText w:val="•"/>
      <w:lvlJc w:val="left"/>
      <w:pPr>
        <w:ind w:left="835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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70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414" w:hanging="360"/>
      </w:pPr>
    </w:lvl>
    <w:lvl w:ilvl="8">
      <w:numFmt w:val="bullet"/>
      <w:lvlText w:val="•"/>
      <w:lvlJc w:val="left"/>
      <w:pPr>
        <w:ind w:left="8356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"/>
      <w:lvlJc w:val="left"/>
      <w:pPr>
        <w:ind w:left="84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8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684" w:hanging="360"/>
      </w:pPr>
    </w:lvl>
    <w:lvl w:ilvl="4">
      <w:numFmt w:val="bullet"/>
      <w:lvlText w:val="•"/>
      <w:lvlJc w:val="left"/>
      <w:pPr>
        <w:ind w:left="4632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52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424" w:hanging="360"/>
      </w:pPr>
    </w:lvl>
  </w:abstractNum>
  <w:abstractNum w:abstractNumId="5">
    <w:nsid w:val="00000407"/>
    <w:multiLevelType w:val="multilevel"/>
    <w:tmpl w:val="0000088A"/>
    <w:lvl w:ilvl="0">
      <w:start w:val="4"/>
      <w:numFmt w:val="upperLetter"/>
      <w:lvlText w:val="%1."/>
      <w:lvlJc w:val="left"/>
      <w:pPr>
        <w:ind w:left="500" w:hanging="380"/>
      </w:pPr>
      <w:rPr>
        <w:rFonts w:ascii="Trebuchet MS" w:hAnsi="Trebuchet MS" w:cs="Trebuchet MS"/>
        <w:b/>
        <w:bCs/>
        <w:w w:val="108"/>
        <w:sz w:val="22"/>
        <w:szCs w:val="22"/>
      </w:rPr>
    </w:lvl>
    <w:lvl w:ilvl="1">
      <w:start w:val="1"/>
      <w:numFmt w:val="decimal"/>
      <w:lvlText w:val="%2."/>
      <w:lvlJc w:val="left"/>
      <w:pPr>
        <w:ind w:left="500" w:hanging="380"/>
      </w:pPr>
      <w:rPr>
        <w:rFonts w:ascii="Trebuchet MS" w:hAnsi="Trebuchet MS" w:cs="Trebuchet MS"/>
        <w:b/>
        <w:bCs/>
        <w:w w:val="93"/>
        <w:sz w:val="22"/>
        <w:szCs w:val="22"/>
      </w:rPr>
    </w:lvl>
    <w:lvl w:ilvl="2">
      <w:numFmt w:val="bullet"/>
      <w:lvlText w:val="•"/>
      <w:lvlJc w:val="left"/>
      <w:pPr>
        <w:ind w:left="2464" w:hanging="380"/>
      </w:pPr>
    </w:lvl>
    <w:lvl w:ilvl="3">
      <w:numFmt w:val="bullet"/>
      <w:lvlText w:val="•"/>
      <w:lvlJc w:val="left"/>
      <w:pPr>
        <w:ind w:left="3446" w:hanging="380"/>
      </w:pPr>
    </w:lvl>
    <w:lvl w:ilvl="4">
      <w:numFmt w:val="bullet"/>
      <w:lvlText w:val="•"/>
      <w:lvlJc w:val="left"/>
      <w:pPr>
        <w:ind w:left="4428" w:hanging="380"/>
      </w:pPr>
    </w:lvl>
    <w:lvl w:ilvl="5">
      <w:numFmt w:val="bullet"/>
      <w:lvlText w:val="•"/>
      <w:lvlJc w:val="left"/>
      <w:pPr>
        <w:ind w:left="5410" w:hanging="380"/>
      </w:pPr>
    </w:lvl>
    <w:lvl w:ilvl="6">
      <w:numFmt w:val="bullet"/>
      <w:lvlText w:val="•"/>
      <w:lvlJc w:val="left"/>
      <w:pPr>
        <w:ind w:left="6392" w:hanging="380"/>
      </w:pPr>
    </w:lvl>
    <w:lvl w:ilvl="7">
      <w:numFmt w:val="bullet"/>
      <w:lvlText w:val="•"/>
      <w:lvlJc w:val="left"/>
      <w:pPr>
        <w:ind w:left="7374" w:hanging="380"/>
      </w:pPr>
    </w:lvl>
    <w:lvl w:ilvl="8">
      <w:numFmt w:val="bullet"/>
      <w:lvlText w:val="•"/>
      <w:lvlJc w:val="left"/>
      <w:pPr>
        <w:ind w:left="8356" w:hanging="380"/>
      </w:pPr>
    </w:lvl>
  </w:abstractNum>
  <w:abstractNum w:abstractNumId="6">
    <w:nsid w:val="00000408"/>
    <w:multiLevelType w:val="multilevel"/>
    <w:tmpl w:val="0000088B"/>
    <w:lvl w:ilvl="0">
      <w:numFmt w:val="bullet"/>
      <w:lvlText w:val=""/>
      <w:lvlJc w:val="left"/>
      <w:pPr>
        <w:ind w:left="84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8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684" w:hanging="360"/>
      </w:pPr>
    </w:lvl>
    <w:lvl w:ilvl="4">
      <w:numFmt w:val="bullet"/>
      <w:lvlText w:val="•"/>
      <w:lvlJc w:val="left"/>
      <w:pPr>
        <w:ind w:left="4632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52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424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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652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484" w:hanging="360"/>
      </w:pPr>
    </w:lvl>
    <w:lvl w:ilvl="7">
      <w:numFmt w:val="bullet"/>
      <w:lvlText w:val="•"/>
      <w:lvlJc w:val="left"/>
      <w:pPr>
        <w:ind w:left="7428" w:hanging="360"/>
      </w:pPr>
    </w:lvl>
    <w:lvl w:ilvl="8">
      <w:numFmt w:val="bullet"/>
      <w:lvlText w:val="•"/>
      <w:lvlJc w:val="left"/>
      <w:pPr>
        <w:ind w:left="8372" w:hanging="360"/>
      </w:pPr>
    </w:lvl>
  </w:abstractNum>
  <w:abstractNum w:abstractNumId="8">
    <w:nsid w:val="2BF21CED"/>
    <w:multiLevelType w:val="hybridMultilevel"/>
    <w:tmpl w:val="DE0CEC56"/>
    <w:lvl w:ilvl="0" w:tplc="F0069B90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E83848"/>
    <w:multiLevelType w:val="hybridMultilevel"/>
    <w:tmpl w:val="AB7AD9EA"/>
    <w:lvl w:ilvl="0" w:tplc="AFB894F2">
      <w:start w:val="1"/>
      <w:numFmt w:val="upperLetter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3E80A8A"/>
    <w:multiLevelType w:val="hybridMultilevel"/>
    <w:tmpl w:val="4C305F2E"/>
    <w:lvl w:ilvl="0" w:tplc="F0069B90">
      <w:start w:val="1"/>
      <w:numFmt w:val="bullet"/>
      <w:lvlText w:val="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75075880"/>
    <w:multiLevelType w:val="hybridMultilevel"/>
    <w:tmpl w:val="C64E3D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76560D35"/>
    <w:multiLevelType w:val="hybridMultilevel"/>
    <w:tmpl w:val="1A6C14DC"/>
    <w:lvl w:ilvl="0" w:tplc="95263AE6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7D9649BA"/>
    <w:multiLevelType w:val="hybridMultilevel"/>
    <w:tmpl w:val="5F58469E"/>
    <w:lvl w:ilvl="0" w:tplc="F0069B90">
      <w:start w:val="1"/>
      <w:numFmt w:val="bullet"/>
      <w:lvlText w:val="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7"/>
    <w:rsid w:val="000B30B6"/>
    <w:rsid w:val="000B65B0"/>
    <w:rsid w:val="00147D0E"/>
    <w:rsid w:val="009E3B35"/>
    <w:rsid w:val="009F6E7D"/>
    <w:rsid w:val="00A34BE4"/>
    <w:rsid w:val="00C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7D"/>
  </w:style>
  <w:style w:type="paragraph" w:styleId="Heading1">
    <w:name w:val="heading 1"/>
    <w:basedOn w:val="Normal"/>
    <w:next w:val="Normal"/>
    <w:link w:val="Heading1Char"/>
    <w:uiPriority w:val="1"/>
    <w:qFormat/>
    <w:rsid w:val="00C62B07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62B07"/>
    <w:pPr>
      <w:autoSpaceDE w:val="0"/>
      <w:autoSpaceDN w:val="0"/>
      <w:adjustRightInd w:val="0"/>
      <w:spacing w:before="29" w:after="0" w:line="240" w:lineRule="auto"/>
      <w:ind w:left="120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C62B07"/>
    <w:pPr>
      <w:autoSpaceDE w:val="0"/>
      <w:autoSpaceDN w:val="0"/>
      <w:adjustRightInd w:val="0"/>
      <w:spacing w:before="31" w:after="0" w:line="240" w:lineRule="auto"/>
      <w:ind w:left="40"/>
      <w:outlineLvl w:val="2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2B07"/>
    <w:rPr>
      <w:rFonts w:ascii="Trebuchet MS" w:hAnsi="Trebuchet MS" w:cs="Trebuchet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62B07"/>
    <w:rPr>
      <w:rFonts w:ascii="Trebuchet MS" w:hAnsi="Trebuchet MS" w:cs="Trebuchet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62B07"/>
    <w:rPr>
      <w:rFonts w:ascii="Trebuchet MS" w:hAnsi="Trebuchet MS" w:cs="Trebuchet MS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62B07"/>
  </w:style>
  <w:style w:type="paragraph" w:styleId="BodyText">
    <w:name w:val="Body Text"/>
    <w:basedOn w:val="Normal"/>
    <w:link w:val="BodyTextChar"/>
    <w:uiPriority w:val="1"/>
    <w:qFormat/>
    <w:rsid w:val="00C62B07"/>
    <w:pPr>
      <w:autoSpaceDE w:val="0"/>
      <w:autoSpaceDN w:val="0"/>
      <w:adjustRightInd w:val="0"/>
      <w:spacing w:before="90" w:after="0" w:line="240" w:lineRule="auto"/>
      <w:ind w:left="820" w:hanging="36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62B07"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sid w:val="00C6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7D"/>
  </w:style>
  <w:style w:type="paragraph" w:styleId="Heading1">
    <w:name w:val="heading 1"/>
    <w:basedOn w:val="Normal"/>
    <w:next w:val="Normal"/>
    <w:link w:val="Heading1Char"/>
    <w:uiPriority w:val="1"/>
    <w:qFormat/>
    <w:rsid w:val="00C62B07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62B07"/>
    <w:pPr>
      <w:autoSpaceDE w:val="0"/>
      <w:autoSpaceDN w:val="0"/>
      <w:adjustRightInd w:val="0"/>
      <w:spacing w:before="29" w:after="0" w:line="240" w:lineRule="auto"/>
      <w:ind w:left="120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C62B07"/>
    <w:pPr>
      <w:autoSpaceDE w:val="0"/>
      <w:autoSpaceDN w:val="0"/>
      <w:adjustRightInd w:val="0"/>
      <w:spacing w:before="31" w:after="0" w:line="240" w:lineRule="auto"/>
      <w:ind w:left="40"/>
      <w:outlineLvl w:val="2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2B07"/>
    <w:rPr>
      <w:rFonts w:ascii="Trebuchet MS" w:hAnsi="Trebuchet MS" w:cs="Trebuchet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62B07"/>
    <w:rPr>
      <w:rFonts w:ascii="Trebuchet MS" w:hAnsi="Trebuchet MS" w:cs="Trebuchet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62B07"/>
    <w:rPr>
      <w:rFonts w:ascii="Trebuchet MS" w:hAnsi="Trebuchet MS" w:cs="Trebuchet MS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62B07"/>
  </w:style>
  <w:style w:type="paragraph" w:styleId="BodyText">
    <w:name w:val="Body Text"/>
    <w:basedOn w:val="Normal"/>
    <w:link w:val="BodyTextChar"/>
    <w:uiPriority w:val="1"/>
    <w:qFormat/>
    <w:rsid w:val="00C62B07"/>
    <w:pPr>
      <w:autoSpaceDE w:val="0"/>
      <w:autoSpaceDN w:val="0"/>
      <w:adjustRightInd w:val="0"/>
      <w:spacing w:before="90" w:after="0" w:line="240" w:lineRule="auto"/>
      <w:ind w:left="820" w:hanging="36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62B07"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sid w:val="00C6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eredcenter.org/gra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Martin</dc:creator>
  <cp:lastModifiedBy>Deborah Casey</cp:lastModifiedBy>
  <cp:revision>2</cp:revision>
  <cp:lastPrinted>2018-01-04T18:17:00Z</cp:lastPrinted>
  <dcterms:created xsi:type="dcterms:W3CDTF">2018-05-10T18:09:00Z</dcterms:created>
  <dcterms:modified xsi:type="dcterms:W3CDTF">2018-05-10T18:09:00Z</dcterms:modified>
</cp:coreProperties>
</file>